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5211" w:tblpY="1"/>
        <w:tblOverlap w:val="never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86B03" w:rsidRPr="008C5364" w:rsidTr="00491FE9">
        <w:trPr>
          <w:cantSplit/>
          <w:trHeight w:val="850"/>
        </w:trPr>
        <w:tc>
          <w:tcPr>
            <w:tcW w:w="4928" w:type="dxa"/>
            <w:vMerge w:val="restart"/>
          </w:tcPr>
          <w:p w:rsidR="00986B03" w:rsidRPr="008C5364" w:rsidRDefault="00991601" w:rsidP="00491FE9">
            <w:pPr>
              <w:ind w:left="-67"/>
              <w:rPr>
                <w:sz w:val="28"/>
                <w:szCs w:val="28"/>
                <w:lang w:eastAsia="ru-RU"/>
              </w:rPr>
            </w:pPr>
            <w:sdt>
              <w:sdtPr>
                <w:rPr>
                  <w:sz w:val="28"/>
                  <w:szCs w:val="28"/>
                  <w:lang w:eastAsia="ru-RU"/>
                </w:rPr>
                <w:id w:val="973182936"/>
                <w:placeholder>
                  <w:docPart w:val="197D9A77D4144CC7AA50A0ABDAB2A670"/>
                </w:placeholder>
              </w:sdtPr>
              <w:sdtContent>
                <w:r w:rsidR="00986B03" w:rsidRPr="008C5364">
                  <w:rPr>
                    <w:sz w:val="28"/>
                    <w:szCs w:val="28"/>
                    <w:lang w:eastAsia="ru-RU"/>
                  </w:rPr>
                  <w:t>УТВЕРЖДАЮ</w:t>
                </w:r>
              </w:sdtContent>
            </w:sdt>
          </w:p>
          <w:sdt>
            <w:sdtPr>
              <w:rPr>
                <w:sz w:val="28"/>
                <w:szCs w:val="28"/>
                <w:lang w:eastAsia="ru-RU"/>
              </w:rPr>
              <w:alias w:val="Должность"/>
              <w:tag w:val="Должность"/>
              <w:id w:val="-2017062846"/>
              <w:placeholder>
                <w:docPart w:val="98B0FAD79A3B4424B6C7BC830C631CA8"/>
              </w:placeholder>
              <w:text w:multiLine="1"/>
            </w:sdtPr>
            <w:sdtContent>
              <w:p w:rsidR="00986B03" w:rsidRPr="008C5364" w:rsidRDefault="00986B03" w:rsidP="00491FE9">
                <w:pPr>
                  <w:spacing w:before="120"/>
                  <w:ind w:left="-67"/>
                  <w:jc w:val="both"/>
                  <w:rPr>
                    <w:sz w:val="28"/>
                    <w:szCs w:val="28"/>
                    <w:lang w:eastAsia="ru-RU"/>
                  </w:rPr>
                </w:pPr>
                <w:r w:rsidRPr="008C5364">
                  <w:rPr>
                    <w:sz w:val="28"/>
                    <w:szCs w:val="28"/>
                    <w:lang w:eastAsia="ru-RU"/>
                  </w:rPr>
                  <w:t xml:space="preserve">Заместитель генерального директора </w:t>
                </w:r>
                <w:r>
                  <w:rPr>
                    <w:sz w:val="28"/>
                    <w:szCs w:val="28"/>
                    <w:lang w:eastAsia="ru-RU"/>
                  </w:rPr>
                  <w:br/>
                </w:r>
                <w:r w:rsidRPr="008C5364">
                  <w:rPr>
                    <w:sz w:val="28"/>
                    <w:szCs w:val="28"/>
                    <w:lang w:eastAsia="ru-RU"/>
                  </w:rPr>
                  <w:t>по закупкам и логистике</w:t>
                </w:r>
                <w:r w:rsidRPr="00531E5D">
                  <w:rPr>
                    <w:sz w:val="28"/>
                    <w:szCs w:val="28"/>
                    <w:lang w:eastAsia="ru-RU"/>
                  </w:rPr>
                  <w:t xml:space="preserve"> АО «ПО ЭХЗ»</w:t>
                </w:r>
              </w:p>
            </w:sdtContent>
          </w:sdt>
          <w:p w:rsidR="00986B03" w:rsidRPr="008C5364" w:rsidRDefault="00986B03" w:rsidP="00491FE9">
            <w:pPr>
              <w:spacing w:before="240"/>
              <w:ind w:left="-67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_______________</w:t>
            </w:r>
            <w:sdt>
              <w:sdtPr>
                <w:rPr>
                  <w:sz w:val="28"/>
                  <w:szCs w:val="28"/>
                  <w:lang w:eastAsia="ru-RU"/>
                </w:rPr>
                <w:alias w:val="Подписант"/>
                <w:tag w:val="Подписант"/>
                <w:id w:val="194589602"/>
                <w:placeholder>
                  <w:docPart w:val="651D7E9DE4874BF2A57B12770651EA44"/>
                </w:placeholder>
                <w:text/>
              </w:sdtPr>
              <w:sdtContent>
                <w:r>
                  <w:rPr>
                    <w:sz w:val="28"/>
                    <w:szCs w:val="28"/>
                    <w:lang w:eastAsia="ru-RU"/>
                  </w:rPr>
                  <w:t>И.Н. Денисов</w:t>
                </w:r>
              </w:sdtContent>
            </w:sdt>
          </w:p>
          <w:p w:rsidR="00986B03" w:rsidRPr="008C5364" w:rsidRDefault="00986B03" w:rsidP="00E421A6">
            <w:pPr>
              <w:spacing w:before="120"/>
              <w:ind w:left="-67" w:right="-108"/>
              <w:rPr>
                <w:sz w:val="28"/>
                <w:szCs w:val="28"/>
                <w:lang w:eastAsia="ru-RU"/>
              </w:rPr>
            </w:pPr>
            <w:r w:rsidRPr="008C5364">
              <w:rPr>
                <w:sz w:val="28"/>
                <w:szCs w:val="28"/>
                <w:lang w:eastAsia="ru-RU"/>
              </w:rPr>
              <w:t>«_____»_________________20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2</w:t>
            </w:r>
            <w:r w:rsidR="00E421A6">
              <w:rPr>
                <w:sz w:val="28"/>
                <w:szCs w:val="28"/>
                <w:u w:val="single"/>
                <w:lang w:eastAsia="ru-RU"/>
              </w:rPr>
              <w:t>2</w:t>
            </w:r>
            <w:r w:rsidRPr="00986B03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8C536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6B03" w:rsidRPr="008C5364" w:rsidTr="00491FE9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491FE9">
        <w:trPr>
          <w:cantSplit/>
          <w:trHeight w:val="454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86B03" w:rsidRPr="008C5364" w:rsidTr="00491FE9">
        <w:trPr>
          <w:cantSplit/>
          <w:trHeight w:val="402"/>
        </w:trPr>
        <w:tc>
          <w:tcPr>
            <w:tcW w:w="4928" w:type="dxa"/>
            <w:vMerge/>
          </w:tcPr>
          <w:p w:rsidR="00986B03" w:rsidRPr="008C5364" w:rsidRDefault="00986B03" w:rsidP="00491FE9">
            <w:pPr>
              <w:tabs>
                <w:tab w:val="left" w:pos="4500"/>
              </w:tabs>
              <w:spacing w:before="8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35"/>
      </w:tblGrid>
      <w:tr w:rsidR="00986B03" w:rsidRPr="008C5364" w:rsidTr="00954687">
        <w:trPr>
          <w:cantSplit/>
          <w:trHeight w:val="454"/>
        </w:trPr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Default="00986B03" w:rsidP="00986B03">
            <w:pPr>
              <w:ind w:left="-108"/>
              <w:jc w:val="center"/>
              <w:rPr>
                <w:sz w:val="28"/>
                <w:lang w:eastAsia="ru-RU"/>
              </w:rPr>
            </w:pPr>
          </w:p>
          <w:p w:rsidR="00986B03" w:rsidRPr="00986B03" w:rsidRDefault="00970417" w:rsidP="00E421A6">
            <w:pPr>
              <w:ind w:left="-108"/>
              <w:jc w:val="center"/>
              <w:rPr>
                <w:sz w:val="28"/>
                <w:lang w:eastAsia="ru-RU"/>
              </w:rPr>
            </w:pPr>
            <w:r w:rsidRPr="00970417">
              <w:rPr>
                <w:sz w:val="28"/>
                <w:lang w:eastAsia="ru-RU"/>
              </w:rPr>
              <w:t>07.06.2022</w:t>
            </w:r>
          </w:p>
        </w:tc>
        <w:sdt>
          <w:sdtPr>
            <w:rPr>
              <w:lang w:eastAsia="ru-RU"/>
            </w:rPr>
            <w:id w:val="515120215"/>
            <w:lock w:val="contentLocked"/>
            <w:placeholder>
              <w:docPart w:val="F8C16864CE21468A93319FA1DE526DFA"/>
            </w:placeholder>
          </w:sdtPr>
          <w:sdtContent>
            <w:tc>
              <w:tcPr>
                <w:tcW w:w="567" w:type="dxa"/>
                <w:vAlign w:val="bottom"/>
              </w:tcPr>
              <w:p w:rsidR="00986B03" w:rsidRPr="008C5364" w:rsidRDefault="00986B03" w:rsidP="00491FE9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986B03" w:rsidRPr="00D40F94" w:rsidRDefault="00970417" w:rsidP="00E938E6">
            <w:pPr>
              <w:tabs>
                <w:tab w:val="left" w:pos="4275"/>
              </w:tabs>
              <w:spacing w:before="80"/>
              <w:rPr>
                <w:color w:val="000000"/>
                <w:sz w:val="28"/>
                <w:lang w:eastAsia="ru-RU"/>
              </w:rPr>
            </w:pPr>
            <w:r w:rsidRPr="00970417">
              <w:rPr>
                <w:color w:val="000000"/>
                <w:sz w:val="28"/>
                <w:lang w:eastAsia="ru-RU"/>
              </w:rPr>
              <w:t>13-20.К/13012-ВК</w:t>
            </w:r>
            <w:r w:rsidR="00991601">
              <w:rPr>
                <w:color w:val="000000"/>
                <w:sz w:val="28"/>
                <w:lang w:eastAsia="ru-RU"/>
              </w:rPr>
              <w:t>_3</w:t>
            </w:r>
          </w:p>
        </w:tc>
      </w:tr>
    </w:tbl>
    <w:p w:rsidR="00986B03" w:rsidRDefault="00986B03" w:rsidP="00986B03">
      <w:pPr>
        <w:ind w:firstLine="7371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ИЗВЕЩЕНИЕ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 xml:space="preserve">О ПРОВЕДЕНИИ ПРОЦЕДУРЫ «ПРЕДЛОЖЕНИЕ ДЕЛАТЬ ОФЕРТУ ПРОДАВЦА»  НА ПРОДАЖУ ЛОТА </w:t>
      </w:r>
    </w:p>
    <w:p w:rsidR="00986B03" w:rsidRPr="00986B03" w:rsidRDefault="00986B03" w:rsidP="00986B03">
      <w:pPr>
        <w:jc w:val="center"/>
        <w:rPr>
          <w:b/>
          <w:sz w:val="26"/>
          <w:szCs w:val="26"/>
        </w:rPr>
      </w:pPr>
      <w:r w:rsidRPr="00986B03">
        <w:rPr>
          <w:b/>
          <w:sz w:val="26"/>
          <w:szCs w:val="26"/>
        </w:rPr>
        <w:t>«</w:t>
      </w:r>
      <w:r w:rsidR="00C5110C">
        <w:rPr>
          <w:b/>
          <w:sz w:val="26"/>
          <w:szCs w:val="26"/>
        </w:rPr>
        <w:t>КОНТЕЙНЕР 40-ФУТОВЫЙ ЗАВ.№ 664620 РЕЗИНОТЕХНИЧЕСКИЕ ИЗДЕЛИ</w:t>
      </w:r>
      <w:bookmarkStart w:id="0" w:name="_GoBack"/>
      <w:bookmarkEnd w:id="0"/>
      <w:r w:rsidR="00C5110C">
        <w:rPr>
          <w:b/>
          <w:sz w:val="26"/>
          <w:szCs w:val="26"/>
        </w:rPr>
        <w:t>Я</w:t>
      </w:r>
      <w:r w:rsidRPr="00986B03">
        <w:rPr>
          <w:b/>
          <w:sz w:val="26"/>
          <w:szCs w:val="26"/>
        </w:rPr>
        <w:t>»</w:t>
      </w:r>
    </w:p>
    <w:p w:rsidR="00986B03" w:rsidRPr="0058707C" w:rsidRDefault="00986B03" w:rsidP="00986B03">
      <w:pPr>
        <w:ind w:firstLine="7371"/>
        <w:rPr>
          <w:sz w:val="26"/>
          <w:szCs w:val="26"/>
        </w:rPr>
      </w:pPr>
    </w:p>
    <w:p w:rsidR="00986B03" w:rsidRPr="0058707C" w:rsidRDefault="00986B03" w:rsidP="00986B03">
      <w:pPr>
        <w:jc w:val="center"/>
        <w:rPr>
          <w:sz w:val="26"/>
          <w:szCs w:val="26"/>
        </w:rPr>
      </w:pPr>
      <w:r w:rsidRPr="0058707C">
        <w:rPr>
          <w:sz w:val="26"/>
          <w:szCs w:val="26"/>
        </w:rPr>
        <w:t>Уважаемые Господа!</w:t>
      </w:r>
    </w:p>
    <w:p w:rsidR="00986B03" w:rsidRPr="00F5554D" w:rsidRDefault="00986B03" w:rsidP="00F5554D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5554D" w:rsidRPr="00F5554D" w:rsidRDefault="00F5554D" w:rsidP="00986B03">
      <w:pPr>
        <w:ind w:firstLine="709"/>
        <w:jc w:val="both"/>
        <w:rPr>
          <w:sz w:val="28"/>
          <w:szCs w:val="28"/>
        </w:rPr>
      </w:pPr>
      <w:r w:rsidRPr="00F5554D">
        <w:rPr>
          <w:sz w:val="28"/>
          <w:szCs w:val="28"/>
        </w:rPr>
        <w:t xml:space="preserve">Акционерное общество «Производственное объединение «Электрохимический завод» (АО «ПО ЭХЗ») информирует о проведении процедуры «Предложение делать оферту продавца» (ПДО) на продажу Лота </w:t>
      </w:r>
      <w:r w:rsidRPr="00F5554D">
        <w:rPr>
          <w:b/>
          <w:sz w:val="28"/>
          <w:szCs w:val="28"/>
        </w:rPr>
        <w:t>«</w:t>
      </w:r>
      <w:r w:rsidR="00C5110C">
        <w:rPr>
          <w:b/>
          <w:sz w:val="28"/>
          <w:szCs w:val="28"/>
        </w:rPr>
        <w:t>КОНТЕЙНЕР 40-ФУТОВЫЙ ЗАВ.№ 664620 РЕЗИНОТЕХНИЧЕСКИЕ ИЗДЕЛИЯ</w:t>
      </w:r>
      <w:r w:rsidRPr="00F5554D">
        <w:rPr>
          <w:b/>
          <w:sz w:val="28"/>
          <w:szCs w:val="28"/>
        </w:rPr>
        <w:t>»</w:t>
      </w:r>
      <w:r w:rsidR="00FB5238">
        <w:rPr>
          <w:sz w:val="28"/>
          <w:szCs w:val="28"/>
        </w:rPr>
        <w:t>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Организатор процедуры:</w:t>
      </w:r>
      <w:r w:rsidRPr="00F5554D">
        <w:rPr>
          <w:sz w:val="28"/>
          <w:szCs w:val="28"/>
          <w:lang w:eastAsia="ru-RU"/>
        </w:rPr>
        <w:t xml:space="preserve"> АО «ПО ЭХЗ».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Место нахождения организатора:</w:t>
      </w:r>
      <w:r w:rsidRPr="00F5554D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>
        <w:rPr>
          <w:sz w:val="28"/>
          <w:szCs w:val="28"/>
          <w:lang w:eastAsia="ru-RU"/>
        </w:rPr>
        <w:t xml:space="preserve"> </w:t>
      </w:r>
      <w:r w:rsidRPr="00F5554D">
        <w:rPr>
          <w:sz w:val="28"/>
          <w:szCs w:val="28"/>
          <w:lang w:eastAsia="ru-RU"/>
        </w:rPr>
        <w:t>ул. Первая Промышленная, дом 1.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Почтовый адрес организатора:</w:t>
      </w:r>
      <w:r w:rsidRPr="00F5554D">
        <w:rPr>
          <w:sz w:val="28"/>
          <w:szCs w:val="28"/>
          <w:lang w:eastAsia="ru-RU"/>
        </w:rPr>
        <w:t xml:space="preserve"> 663690, г. Зеленогорск Красноярского края,</w:t>
      </w:r>
      <w:r w:rsidR="00986B03">
        <w:rPr>
          <w:sz w:val="28"/>
          <w:szCs w:val="28"/>
          <w:lang w:eastAsia="ru-RU"/>
        </w:rPr>
        <w:t xml:space="preserve"> </w:t>
      </w:r>
      <w:r w:rsidRPr="00F5554D">
        <w:rPr>
          <w:sz w:val="28"/>
          <w:szCs w:val="28"/>
          <w:lang w:eastAsia="ru-RU"/>
        </w:rPr>
        <w:t>ул. Первая Промышленная, дом 1.</w:t>
      </w:r>
    </w:p>
    <w:p w:rsidR="00F5554D" w:rsidRPr="00F5554D" w:rsidRDefault="00F5554D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5554D">
        <w:rPr>
          <w:b/>
          <w:sz w:val="28"/>
          <w:szCs w:val="28"/>
          <w:lang w:eastAsia="ru-RU"/>
        </w:rPr>
        <w:t>Контактное лицо организатора:</w:t>
      </w:r>
      <w:r w:rsidRPr="00F5554D">
        <w:rPr>
          <w:sz w:val="28"/>
          <w:szCs w:val="28"/>
          <w:lang w:eastAsia="ru-RU"/>
        </w:rPr>
        <w:t xml:space="preserve"> </w:t>
      </w:r>
      <w:r w:rsidR="00604F78">
        <w:rPr>
          <w:sz w:val="28"/>
          <w:szCs w:val="28"/>
          <w:lang w:eastAsia="ru-RU"/>
        </w:rPr>
        <w:t>Демина Надежда Витальевна, телефон 8-(39169)-9-48</w:t>
      </w:r>
      <w:r w:rsidRPr="00F5554D">
        <w:rPr>
          <w:sz w:val="28"/>
          <w:szCs w:val="28"/>
          <w:lang w:eastAsia="ru-RU"/>
        </w:rPr>
        <w:t>-6</w:t>
      </w:r>
      <w:r w:rsidR="00604F78">
        <w:rPr>
          <w:sz w:val="28"/>
          <w:szCs w:val="28"/>
          <w:lang w:eastAsia="ru-RU"/>
        </w:rPr>
        <w:t>3</w:t>
      </w:r>
      <w:r w:rsidRPr="00F5554D">
        <w:rPr>
          <w:sz w:val="28"/>
          <w:szCs w:val="28"/>
          <w:lang w:eastAsia="ru-RU"/>
        </w:rPr>
        <w:t xml:space="preserve">, </w:t>
      </w:r>
      <w:r w:rsidRPr="00F5554D">
        <w:rPr>
          <w:sz w:val="28"/>
          <w:szCs w:val="28"/>
          <w:lang w:val="en-US" w:eastAsia="ru-RU"/>
        </w:rPr>
        <w:t>e</w:t>
      </w:r>
      <w:r w:rsidRPr="00F5554D">
        <w:rPr>
          <w:sz w:val="28"/>
          <w:szCs w:val="28"/>
          <w:lang w:eastAsia="ru-RU"/>
        </w:rPr>
        <w:t>-</w:t>
      </w:r>
      <w:r w:rsidRPr="00F5554D">
        <w:rPr>
          <w:sz w:val="28"/>
          <w:szCs w:val="28"/>
          <w:lang w:val="en-US" w:eastAsia="ru-RU"/>
        </w:rPr>
        <w:t>mail</w:t>
      </w:r>
      <w:r w:rsidRPr="00F5554D">
        <w:rPr>
          <w:sz w:val="28"/>
          <w:szCs w:val="28"/>
          <w:lang w:eastAsia="ru-RU"/>
        </w:rPr>
        <w:t xml:space="preserve">: </w:t>
      </w:r>
      <w:hyperlink r:id="rId9" w:history="1">
        <w:r w:rsidR="00604F78" w:rsidRPr="00D65D52">
          <w:rPr>
            <w:rStyle w:val="a3"/>
            <w:sz w:val="28"/>
            <w:szCs w:val="28"/>
            <w:lang w:val="en-US" w:eastAsia="ru-RU"/>
          </w:rPr>
          <w:t>NViDemina</w:t>
        </w:r>
        <w:r w:rsidR="00604F78" w:rsidRPr="00D65D52">
          <w:rPr>
            <w:rStyle w:val="a3"/>
            <w:sz w:val="28"/>
            <w:szCs w:val="28"/>
            <w:lang w:eastAsia="ru-RU"/>
          </w:rPr>
          <w:t>@</w:t>
        </w:r>
        <w:r w:rsidR="00604F78" w:rsidRPr="00D65D52">
          <w:rPr>
            <w:rStyle w:val="a3"/>
            <w:sz w:val="28"/>
            <w:szCs w:val="28"/>
            <w:lang w:val="en-US" w:eastAsia="ru-RU"/>
          </w:rPr>
          <w:t>rosatom</w:t>
        </w:r>
        <w:r w:rsidR="00604F78" w:rsidRPr="00D65D52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604F78" w:rsidRPr="00D65D52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  <w:r w:rsidRPr="00F5554D">
        <w:rPr>
          <w:sz w:val="28"/>
          <w:szCs w:val="28"/>
          <w:lang w:eastAsia="ru-RU"/>
        </w:rPr>
        <w:t>.</w:t>
      </w:r>
    </w:p>
    <w:p w:rsidR="00E22475" w:rsidRPr="00F5554D" w:rsidRDefault="00F5554D" w:rsidP="00986B03">
      <w:pPr>
        <w:ind w:firstLine="709"/>
        <w:jc w:val="both"/>
        <w:rPr>
          <w:sz w:val="28"/>
          <w:szCs w:val="28"/>
        </w:rPr>
      </w:pPr>
      <w:r w:rsidRPr="00F5554D">
        <w:rPr>
          <w:b/>
          <w:sz w:val="28"/>
          <w:szCs w:val="28"/>
          <w:lang w:eastAsia="ru-RU"/>
        </w:rPr>
        <w:t>Предмет продажи:</w:t>
      </w:r>
      <w:r w:rsidR="00E22475" w:rsidRPr="00F5554D">
        <w:rPr>
          <w:b/>
          <w:color w:val="000000"/>
          <w:spacing w:val="-1"/>
          <w:sz w:val="28"/>
          <w:szCs w:val="28"/>
        </w:rPr>
        <w:t xml:space="preserve"> </w:t>
      </w:r>
      <w:r w:rsidR="00513D90" w:rsidRPr="00F5554D">
        <w:rPr>
          <w:color w:val="000000"/>
          <w:spacing w:val="-1"/>
          <w:sz w:val="28"/>
          <w:szCs w:val="28"/>
        </w:rPr>
        <w:t>лот</w:t>
      </w:r>
      <w:r w:rsidR="00513D90" w:rsidRPr="00F5554D">
        <w:rPr>
          <w:iCs/>
          <w:spacing w:val="-1"/>
          <w:sz w:val="28"/>
          <w:szCs w:val="28"/>
        </w:rPr>
        <w:t xml:space="preserve"> </w:t>
      </w:r>
      <w:r w:rsidR="00513D90" w:rsidRPr="00F5554D">
        <w:rPr>
          <w:b/>
          <w:sz w:val="28"/>
          <w:szCs w:val="28"/>
        </w:rPr>
        <w:t>«</w:t>
      </w:r>
      <w:r w:rsidR="00C5110C">
        <w:rPr>
          <w:b/>
          <w:sz w:val="28"/>
          <w:szCs w:val="28"/>
        </w:rPr>
        <w:t>КОНТЕЙНЕР 40-ФУТОВЫЙ ЗАВ.№ 664620 РЕЗИНОТЕХНИЧЕСКИЕ ИЗДЕЛИЯ</w:t>
      </w:r>
      <w:r w:rsidR="00513D90" w:rsidRPr="00F5554D">
        <w:rPr>
          <w:b/>
          <w:sz w:val="28"/>
          <w:szCs w:val="28"/>
        </w:rPr>
        <w:t>»</w:t>
      </w:r>
    </w:p>
    <w:p w:rsidR="00EC104F" w:rsidRDefault="00E22475" w:rsidP="00986B03">
      <w:pPr>
        <w:widowControl/>
        <w:autoSpaceDE/>
        <w:ind w:firstLine="709"/>
        <w:jc w:val="both"/>
        <w:rPr>
          <w:b/>
          <w:sz w:val="28"/>
          <w:szCs w:val="28"/>
        </w:rPr>
      </w:pPr>
      <w:r w:rsidRPr="00F5554D">
        <w:rPr>
          <w:b/>
          <w:iCs/>
          <w:spacing w:val="-1"/>
          <w:sz w:val="28"/>
          <w:szCs w:val="28"/>
        </w:rPr>
        <w:t xml:space="preserve">Краткая характеристика: </w:t>
      </w:r>
      <w:r w:rsidR="00C5110C">
        <w:rPr>
          <w:b/>
          <w:sz w:val="28"/>
          <w:szCs w:val="28"/>
        </w:rPr>
        <w:t>КОНТЕЙНЕР 40-ФУТОВЫЙ ЗАВ.№ 664620 РЕЗИНОТЕХНИЧЕСКИЕ ИЗДЕЛИЯ</w:t>
      </w:r>
      <w:r w:rsidR="00EC104F">
        <w:rPr>
          <w:b/>
          <w:sz w:val="28"/>
          <w:szCs w:val="28"/>
        </w:rPr>
        <w:t xml:space="preserve"> </w:t>
      </w:r>
    </w:p>
    <w:p w:rsidR="00EC104F" w:rsidRDefault="00EC104F" w:rsidP="00986B03">
      <w:pPr>
        <w:widowControl/>
        <w:autoSpaceDE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Контейнер 40-футовый б/у – </w:t>
      </w:r>
      <w:r w:rsidRPr="00EC104F">
        <w:rPr>
          <w:sz w:val="28"/>
          <w:szCs w:val="28"/>
        </w:rPr>
        <w:t>состояние удовлетворительное</w:t>
      </w:r>
      <w:r>
        <w:rPr>
          <w:sz w:val="28"/>
          <w:szCs w:val="28"/>
        </w:rPr>
        <w:t xml:space="preserve"> (фото).</w:t>
      </w:r>
    </w:p>
    <w:p w:rsidR="00E22475" w:rsidRPr="00EA2643" w:rsidRDefault="00EC104F" w:rsidP="00986B03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НТМЦ - </w:t>
      </w:r>
      <w:r w:rsidR="001A0E56" w:rsidRPr="001A0E56">
        <w:rPr>
          <w:sz w:val="28"/>
          <w:szCs w:val="28"/>
        </w:rPr>
        <w:t>не</w:t>
      </w:r>
      <w:r w:rsidR="001A0E56">
        <w:rPr>
          <w:b/>
          <w:sz w:val="28"/>
          <w:szCs w:val="28"/>
        </w:rPr>
        <w:t xml:space="preserve"> </w:t>
      </w:r>
      <w:r w:rsidR="007B3B07">
        <w:rPr>
          <w:sz w:val="28"/>
          <w:szCs w:val="28"/>
        </w:rPr>
        <w:t>бывшее в употреблении имущество</w:t>
      </w:r>
      <w:r w:rsidR="00C55A8A">
        <w:rPr>
          <w:sz w:val="28"/>
          <w:szCs w:val="28"/>
        </w:rPr>
        <w:t xml:space="preserve">, </w:t>
      </w:r>
      <w:r w:rsidR="00513D90" w:rsidRPr="00F5554D">
        <w:rPr>
          <w:sz w:val="28"/>
          <w:szCs w:val="28"/>
        </w:rPr>
        <w:t xml:space="preserve">состояние </w:t>
      </w:r>
      <w:r w:rsidR="003826BB">
        <w:rPr>
          <w:sz w:val="28"/>
          <w:szCs w:val="28"/>
        </w:rPr>
        <w:t>хорошее</w:t>
      </w:r>
      <w:r w:rsidR="00513D90" w:rsidRPr="00F5554D">
        <w:rPr>
          <w:sz w:val="28"/>
          <w:szCs w:val="28"/>
        </w:rPr>
        <w:t>.</w:t>
      </w:r>
    </w:p>
    <w:p w:rsidR="009E14E4" w:rsidRPr="00F5554D" w:rsidRDefault="00E22475" w:rsidP="00986B03">
      <w:pPr>
        <w:tabs>
          <w:tab w:val="left" w:pos="1134"/>
        </w:tabs>
        <w:ind w:right="282" w:firstLine="709"/>
        <w:jc w:val="both"/>
        <w:rPr>
          <w:b/>
          <w:sz w:val="28"/>
          <w:szCs w:val="28"/>
        </w:rPr>
      </w:pPr>
      <w:r w:rsidRPr="00F5554D">
        <w:rPr>
          <w:b/>
          <w:sz w:val="28"/>
          <w:szCs w:val="28"/>
        </w:rPr>
        <w:t>Количество:</w:t>
      </w:r>
      <w:r w:rsidR="00513D90" w:rsidRPr="00F5554D">
        <w:rPr>
          <w:b/>
          <w:sz w:val="28"/>
          <w:szCs w:val="28"/>
        </w:rPr>
        <w:t xml:space="preserve"> </w:t>
      </w:r>
      <w:r w:rsidR="00CF758D">
        <w:rPr>
          <w:sz w:val="28"/>
          <w:szCs w:val="28"/>
        </w:rPr>
        <w:t>согласно Приложение №1</w:t>
      </w:r>
    </w:p>
    <w:p w:rsidR="00407762" w:rsidRPr="00F5554D" w:rsidRDefault="009E14E4" w:rsidP="00986B03">
      <w:pPr>
        <w:tabs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 w:rsidRPr="00F5554D">
        <w:rPr>
          <w:b/>
          <w:sz w:val="28"/>
          <w:szCs w:val="28"/>
        </w:rPr>
        <w:t>Качество предмета продажи:</w:t>
      </w:r>
      <w:r w:rsidR="00451CAB" w:rsidRPr="00F5554D">
        <w:rPr>
          <w:sz w:val="28"/>
          <w:szCs w:val="28"/>
        </w:rPr>
        <w:t xml:space="preserve"> </w:t>
      </w:r>
      <w:r w:rsidR="00304045" w:rsidRPr="00F5554D">
        <w:rPr>
          <w:sz w:val="28"/>
          <w:szCs w:val="28"/>
        </w:rPr>
        <w:t xml:space="preserve">Невостребованные </w:t>
      </w:r>
      <w:r w:rsidR="00BB0DBD">
        <w:rPr>
          <w:sz w:val="28"/>
          <w:szCs w:val="28"/>
        </w:rPr>
        <w:t>НТМЦ</w:t>
      </w:r>
      <w:r w:rsidR="00986B03">
        <w:rPr>
          <w:sz w:val="28"/>
          <w:szCs w:val="28"/>
        </w:rPr>
        <w:t>,</w:t>
      </w:r>
      <w:r w:rsidR="00304045" w:rsidRPr="00F5554D">
        <w:rPr>
          <w:sz w:val="28"/>
          <w:szCs w:val="28"/>
        </w:rPr>
        <w:t xml:space="preserve"> в качестве «как они есть».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Условия реализации предмета продажи:</w:t>
      </w:r>
      <w:r w:rsidR="00EC104F">
        <w:rPr>
          <w:b/>
          <w:sz w:val="28"/>
          <w:szCs w:val="28"/>
        </w:rPr>
        <w:t xml:space="preserve"> </w:t>
      </w:r>
      <w:r w:rsidR="00ED14AF" w:rsidRPr="00ED14AF">
        <w:rPr>
          <w:sz w:val="28"/>
          <w:szCs w:val="28"/>
        </w:rPr>
        <w:t xml:space="preserve">Реализация НТМЦ в контейнере производится неделимым лотом. Выкуп отдельных номенклатурных позиций невозможен. </w:t>
      </w:r>
      <w:r w:rsidR="00EC104F" w:rsidRPr="00ED14AF">
        <w:rPr>
          <w:sz w:val="28"/>
          <w:szCs w:val="28"/>
        </w:rPr>
        <w:t>Пере</w:t>
      </w:r>
      <w:r w:rsidR="00EC104F" w:rsidRPr="00EC104F">
        <w:rPr>
          <w:sz w:val="28"/>
          <w:szCs w:val="28"/>
        </w:rPr>
        <w:t xml:space="preserve">д участием в процедуре </w:t>
      </w:r>
      <w:r w:rsidR="00EC104F">
        <w:rPr>
          <w:sz w:val="28"/>
          <w:szCs w:val="28"/>
        </w:rPr>
        <w:t>рекомендуется</w:t>
      </w:r>
      <w:r w:rsidR="00EC104F" w:rsidRPr="00EC104F">
        <w:rPr>
          <w:sz w:val="28"/>
          <w:szCs w:val="28"/>
        </w:rPr>
        <w:t xml:space="preserve"> осмотр предмета продажи</w:t>
      </w:r>
      <w:r w:rsidR="00EC104F">
        <w:rPr>
          <w:sz w:val="28"/>
          <w:szCs w:val="28"/>
        </w:rPr>
        <w:t xml:space="preserve">. </w:t>
      </w:r>
      <w:r w:rsidR="00EC104F">
        <w:rPr>
          <w:b/>
          <w:sz w:val="28"/>
          <w:szCs w:val="28"/>
        </w:rPr>
        <w:t>О</w:t>
      </w:r>
      <w:r w:rsidR="00EC104F">
        <w:rPr>
          <w:sz w:val="28"/>
          <w:szCs w:val="28"/>
        </w:rPr>
        <w:t>смотр</w:t>
      </w:r>
      <w:r w:rsidR="00EC104F">
        <w:rPr>
          <w:b/>
          <w:sz w:val="28"/>
          <w:szCs w:val="28"/>
        </w:rPr>
        <w:t xml:space="preserve"> </w:t>
      </w:r>
      <w:r w:rsidR="00EC104F" w:rsidRPr="00EC104F">
        <w:rPr>
          <w:sz w:val="28"/>
          <w:szCs w:val="28"/>
        </w:rPr>
        <w:t>НТМЦ</w:t>
      </w:r>
      <w:r w:rsidR="00EC104F">
        <w:rPr>
          <w:b/>
          <w:sz w:val="28"/>
          <w:szCs w:val="28"/>
        </w:rPr>
        <w:t xml:space="preserve"> </w:t>
      </w:r>
      <w:r w:rsidR="00710E74" w:rsidRPr="00710E74">
        <w:rPr>
          <w:sz w:val="28"/>
          <w:szCs w:val="28"/>
        </w:rPr>
        <w:t>ограничен</w:t>
      </w:r>
      <w:r w:rsidR="00EC104F">
        <w:rPr>
          <w:b/>
          <w:sz w:val="28"/>
          <w:szCs w:val="28"/>
        </w:rPr>
        <w:t xml:space="preserve"> </w:t>
      </w:r>
      <w:r w:rsidR="00EC104F" w:rsidRPr="00EC104F">
        <w:rPr>
          <w:sz w:val="28"/>
          <w:szCs w:val="28"/>
        </w:rPr>
        <w:t>по причине</w:t>
      </w:r>
      <w:r w:rsidR="00EC104F">
        <w:rPr>
          <w:b/>
          <w:sz w:val="28"/>
          <w:szCs w:val="28"/>
        </w:rPr>
        <w:t xml:space="preserve"> </w:t>
      </w:r>
      <w:r w:rsidR="00EC104F">
        <w:rPr>
          <w:sz w:val="28"/>
          <w:szCs w:val="28"/>
        </w:rPr>
        <w:t>затаривания в контейнер</w:t>
      </w:r>
      <w:r w:rsidR="00EC104F">
        <w:rPr>
          <w:b/>
          <w:sz w:val="28"/>
          <w:szCs w:val="28"/>
        </w:rPr>
        <w:t xml:space="preserve">, </w:t>
      </w:r>
      <w:r w:rsidR="00EC104F">
        <w:rPr>
          <w:sz w:val="28"/>
          <w:szCs w:val="28"/>
        </w:rPr>
        <w:t>возможен</w:t>
      </w:r>
      <w:r w:rsidR="00EC104F" w:rsidRPr="00EC104F">
        <w:rPr>
          <w:sz w:val="28"/>
          <w:szCs w:val="28"/>
        </w:rPr>
        <w:t xml:space="preserve"> </w:t>
      </w:r>
      <w:r w:rsidR="00EC104F">
        <w:rPr>
          <w:sz w:val="28"/>
          <w:szCs w:val="28"/>
        </w:rPr>
        <w:t xml:space="preserve">наружный </w:t>
      </w:r>
      <w:r w:rsidR="00EC104F" w:rsidRPr="00EC104F">
        <w:rPr>
          <w:sz w:val="28"/>
          <w:szCs w:val="28"/>
        </w:rPr>
        <w:t xml:space="preserve">осмотр </w:t>
      </w:r>
      <w:r w:rsidR="00EC104F">
        <w:rPr>
          <w:sz w:val="28"/>
          <w:szCs w:val="28"/>
        </w:rPr>
        <w:t>контейнера.</w:t>
      </w:r>
      <w:r w:rsidR="00EC104F">
        <w:rPr>
          <w:b/>
          <w:sz w:val="28"/>
          <w:szCs w:val="28"/>
        </w:rPr>
        <w:t xml:space="preserve"> </w:t>
      </w:r>
      <w:r w:rsidR="00ED14AF" w:rsidRPr="00ED14AF">
        <w:rPr>
          <w:sz w:val="28"/>
          <w:szCs w:val="28"/>
        </w:rPr>
        <w:t>Приемка покупателем НТМЦ производится согласно упаковочной ведомости</w:t>
      </w:r>
      <w:r w:rsidR="00ED14AF">
        <w:rPr>
          <w:sz w:val="28"/>
          <w:szCs w:val="28"/>
        </w:rPr>
        <w:t xml:space="preserve"> без возможности пересчета на складе Продавца</w:t>
      </w:r>
      <w:r w:rsidR="00ED14AF" w:rsidRPr="00ED14AF">
        <w:rPr>
          <w:sz w:val="28"/>
          <w:szCs w:val="28"/>
        </w:rPr>
        <w:t>.</w:t>
      </w:r>
      <w:r w:rsidR="00ED14AF">
        <w:rPr>
          <w:b/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Все недостатки </w:t>
      </w:r>
      <w:r w:rsidR="00953F9A">
        <w:rPr>
          <w:sz w:val="28"/>
          <w:szCs w:val="28"/>
        </w:rPr>
        <w:t>НТМЦ</w:t>
      </w:r>
      <w:r w:rsidRPr="009F1554">
        <w:rPr>
          <w:sz w:val="28"/>
          <w:szCs w:val="28"/>
        </w:rPr>
        <w:t xml:space="preserve"> (как явные,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так и скрытые), которые могут быть выявлены после заключения договора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Сторонами, по итогам проведения процедуры, считаются оговоренными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Сторонами при заключении договора. При выявлении любых недостатков </w:t>
      </w:r>
      <w:r w:rsidR="00953F9A">
        <w:rPr>
          <w:sz w:val="28"/>
          <w:szCs w:val="28"/>
        </w:rPr>
        <w:t>НТМЦ</w:t>
      </w:r>
      <w:r w:rsidRPr="009F1554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lastRenderedPageBreak/>
        <w:t>заключения договора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 xml:space="preserve">Покупатель не вправе требовать от Продавца </w:t>
      </w:r>
      <w:proofErr w:type="gramStart"/>
      <w:r w:rsidRPr="009F1554">
        <w:rPr>
          <w:sz w:val="28"/>
          <w:szCs w:val="28"/>
        </w:rPr>
        <w:t>применения каких-либо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последствий передачи Товара ненадлежащего качества</w:t>
      </w:r>
      <w:proofErr w:type="gramEnd"/>
      <w:r w:rsidRPr="009F1554">
        <w:rPr>
          <w:sz w:val="28"/>
          <w:szCs w:val="28"/>
        </w:rPr>
        <w:t>. После определения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победителя процедуры претензии по качеству товара не принимаются.</w:t>
      </w:r>
      <w:r>
        <w:rPr>
          <w:sz w:val="28"/>
          <w:szCs w:val="28"/>
        </w:rPr>
        <w:t xml:space="preserve"> </w:t>
      </w:r>
    </w:p>
    <w:p w:rsidR="00FB5238" w:rsidRDefault="00FB5238" w:rsidP="00986B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Минимальная цена лота</w:t>
      </w:r>
      <w:r w:rsidR="00E22475" w:rsidRPr="00F5554D">
        <w:rPr>
          <w:b/>
          <w:sz w:val="28"/>
          <w:szCs w:val="28"/>
        </w:rPr>
        <w:t xml:space="preserve">: </w:t>
      </w:r>
      <w:r w:rsidR="00991601">
        <w:rPr>
          <w:b/>
          <w:sz w:val="28"/>
          <w:szCs w:val="28"/>
        </w:rPr>
        <w:t>110 400,00</w:t>
      </w:r>
      <w:r w:rsidR="009E3203">
        <w:rPr>
          <w:b/>
          <w:sz w:val="28"/>
          <w:szCs w:val="28"/>
        </w:rPr>
        <w:t xml:space="preserve"> </w:t>
      </w:r>
      <w:r w:rsidR="00E22475" w:rsidRPr="00F5554D">
        <w:rPr>
          <w:b/>
          <w:sz w:val="28"/>
          <w:szCs w:val="28"/>
        </w:rPr>
        <w:t xml:space="preserve">руб. с </w:t>
      </w:r>
      <w:r>
        <w:rPr>
          <w:b/>
          <w:sz w:val="28"/>
          <w:szCs w:val="28"/>
        </w:rPr>
        <w:t xml:space="preserve">учетом </w:t>
      </w:r>
      <w:r w:rsidR="00E22475" w:rsidRPr="00F5554D">
        <w:rPr>
          <w:b/>
          <w:sz w:val="28"/>
          <w:szCs w:val="28"/>
        </w:rPr>
        <w:t xml:space="preserve">НДС. </w:t>
      </w:r>
    </w:p>
    <w:p w:rsidR="00E22475" w:rsidRPr="00F5554D" w:rsidRDefault="00E22475" w:rsidP="00986B0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F5554D">
        <w:rPr>
          <w:b/>
          <w:spacing w:val="-5"/>
          <w:sz w:val="28"/>
          <w:szCs w:val="28"/>
        </w:rPr>
        <w:t>Срок и условия оплаты:</w:t>
      </w:r>
      <w:r w:rsidRPr="00F5554D">
        <w:rPr>
          <w:spacing w:val="-5"/>
          <w:sz w:val="28"/>
          <w:szCs w:val="28"/>
        </w:rPr>
        <w:t xml:space="preserve"> </w:t>
      </w:r>
      <w:r w:rsidRPr="00F5554D">
        <w:rPr>
          <w:sz w:val="28"/>
          <w:szCs w:val="28"/>
        </w:rPr>
        <w:t xml:space="preserve">Предоплата 100% в течение 10 </w:t>
      </w:r>
      <w:r w:rsidR="003B4BDA" w:rsidRPr="00F5554D">
        <w:rPr>
          <w:sz w:val="28"/>
          <w:szCs w:val="28"/>
        </w:rPr>
        <w:t>ра</w:t>
      </w:r>
      <w:r w:rsidRPr="00F5554D">
        <w:rPr>
          <w:sz w:val="28"/>
          <w:szCs w:val="28"/>
        </w:rPr>
        <w:t xml:space="preserve">бочих дней </w:t>
      </w:r>
      <w:r w:rsidR="00316AB6" w:rsidRPr="00F5554D">
        <w:rPr>
          <w:sz w:val="28"/>
          <w:szCs w:val="28"/>
        </w:rPr>
        <w:t>от</w:t>
      </w:r>
      <w:r w:rsidRPr="00F5554D">
        <w:rPr>
          <w:sz w:val="28"/>
          <w:szCs w:val="28"/>
        </w:rPr>
        <w:t xml:space="preserve"> </w:t>
      </w:r>
      <w:r w:rsidR="00D40914" w:rsidRPr="00F5554D">
        <w:rPr>
          <w:sz w:val="28"/>
          <w:szCs w:val="28"/>
        </w:rPr>
        <w:t xml:space="preserve">даты </w:t>
      </w:r>
      <w:r w:rsidRPr="00F5554D">
        <w:rPr>
          <w:sz w:val="28"/>
          <w:szCs w:val="28"/>
        </w:rPr>
        <w:t>выставления счета.</w:t>
      </w:r>
    </w:p>
    <w:p w:rsidR="00FB5238" w:rsidRP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238">
        <w:rPr>
          <w:b/>
          <w:sz w:val="28"/>
          <w:szCs w:val="28"/>
          <w:lang w:eastAsia="ru-RU"/>
        </w:rPr>
        <w:t xml:space="preserve">Условия передачи товара: </w:t>
      </w:r>
      <w:r w:rsidRPr="00FB5238">
        <w:rPr>
          <w:sz w:val="28"/>
          <w:szCs w:val="28"/>
          <w:lang w:eastAsia="ru-RU"/>
        </w:rPr>
        <w:t>самовывоз силами покупателя со склада продавца в  г. Зеленогорске Красноярского края в течение 30 рабочих дней с момента оплаты счета.</w:t>
      </w:r>
      <w:r w:rsidR="00986B03">
        <w:rPr>
          <w:sz w:val="28"/>
          <w:szCs w:val="28"/>
          <w:lang w:eastAsia="ru-RU"/>
        </w:rPr>
        <w:t xml:space="preserve"> </w:t>
      </w:r>
      <w:r w:rsidR="005A46FE" w:rsidRPr="005A46FE">
        <w:rPr>
          <w:b/>
          <w:sz w:val="28"/>
          <w:szCs w:val="28"/>
          <w:lang w:eastAsia="ru-RU"/>
        </w:rPr>
        <w:t xml:space="preserve">Погрузка </w:t>
      </w:r>
      <w:r w:rsidR="005A46FE">
        <w:rPr>
          <w:b/>
          <w:sz w:val="28"/>
          <w:szCs w:val="28"/>
          <w:lang w:eastAsia="ru-RU"/>
        </w:rPr>
        <w:t xml:space="preserve">силами </w:t>
      </w:r>
      <w:r w:rsidR="005A46FE" w:rsidRPr="005A46FE">
        <w:rPr>
          <w:b/>
          <w:sz w:val="28"/>
          <w:szCs w:val="28"/>
          <w:lang w:eastAsia="ru-RU"/>
        </w:rPr>
        <w:t xml:space="preserve"> П</w:t>
      </w:r>
      <w:r w:rsidR="00EC104F">
        <w:rPr>
          <w:b/>
          <w:sz w:val="28"/>
          <w:szCs w:val="28"/>
          <w:lang w:eastAsia="ru-RU"/>
        </w:rPr>
        <w:t>окупателя</w:t>
      </w:r>
      <w:r w:rsidR="005A46FE">
        <w:rPr>
          <w:b/>
          <w:sz w:val="28"/>
          <w:szCs w:val="28"/>
          <w:lang w:eastAsia="ru-RU"/>
        </w:rPr>
        <w:t>.</w:t>
      </w:r>
    </w:p>
    <w:p w:rsidR="00FB5238" w:rsidRPr="00FB5238" w:rsidRDefault="00FB5238" w:rsidP="00986B0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5238">
        <w:rPr>
          <w:b/>
          <w:sz w:val="28"/>
          <w:szCs w:val="28"/>
          <w:lang w:eastAsia="ru-RU"/>
        </w:rPr>
        <w:t>Место проведения ПДО:</w:t>
      </w:r>
      <w:r w:rsidRPr="00FB5238">
        <w:rPr>
          <w:sz w:val="28"/>
          <w:szCs w:val="28"/>
          <w:lang w:eastAsia="ru-RU"/>
        </w:rPr>
        <w:t xml:space="preserve"> г. Зеленогорск Красноярского края, ул. Первая Промышленная, дом 1.</w:t>
      </w:r>
    </w:p>
    <w:p w:rsidR="000F0FBC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z w:val="28"/>
          <w:szCs w:val="28"/>
        </w:rPr>
      </w:pPr>
      <w:r w:rsidRPr="00F5554D">
        <w:rPr>
          <w:b/>
          <w:color w:val="000000"/>
          <w:sz w:val="28"/>
          <w:szCs w:val="28"/>
        </w:rPr>
        <w:t>Срок проведения ПДО:</w:t>
      </w:r>
      <w:r w:rsidRPr="00F5554D">
        <w:rPr>
          <w:sz w:val="28"/>
          <w:szCs w:val="28"/>
        </w:rPr>
        <w:t xml:space="preserve"> </w:t>
      </w:r>
      <w:r w:rsidR="00954687">
        <w:rPr>
          <w:sz w:val="28"/>
          <w:szCs w:val="28"/>
        </w:rPr>
        <w:t>в течение 10 календарных дней</w:t>
      </w:r>
      <w:r w:rsidRPr="00F5554D">
        <w:rPr>
          <w:sz w:val="28"/>
          <w:szCs w:val="28"/>
        </w:rPr>
        <w:t xml:space="preserve"> с момента размещения </w:t>
      </w:r>
      <w:r>
        <w:rPr>
          <w:sz w:val="28"/>
          <w:szCs w:val="28"/>
        </w:rPr>
        <w:t>И</w:t>
      </w:r>
      <w:r w:rsidRPr="00F5554D">
        <w:rPr>
          <w:sz w:val="28"/>
          <w:szCs w:val="28"/>
        </w:rPr>
        <w:t xml:space="preserve">звещения </w:t>
      </w:r>
      <w:r w:rsidRPr="009F1554">
        <w:rPr>
          <w:sz w:val="28"/>
          <w:szCs w:val="28"/>
        </w:rPr>
        <w:t xml:space="preserve">на ЭТП </w:t>
      </w:r>
      <w:r w:rsidRPr="00590D56">
        <w:rPr>
          <w:color w:val="0000CC"/>
          <w:sz w:val="28"/>
          <w:szCs w:val="28"/>
        </w:rPr>
        <w:t>«</w:t>
      </w:r>
      <w:r w:rsidRPr="00B405C3">
        <w:rPr>
          <w:color w:val="0000CC"/>
          <w:sz w:val="28"/>
          <w:szCs w:val="28"/>
        </w:rPr>
        <w:t>Аукционный Конкурсный Дом</w:t>
      </w:r>
      <w:r w:rsidRPr="00590D56">
        <w:rPr>
          <w:color w:val="0000CC"/>
          <w:sz w:val="28"/>
          <w:szCs w:val="28"/>
        </w:rPr>
        <w:t>»</w:t>
      </w:r>
      <w:r w:rsidRPr="009F1554">
        <w:rPr>
          <w:sz w:val="28"/>
          <w:szCs w:val="28"/>
        </w:rPr>
        <w:t>.</w:t>
      </w:r>
    </w:p>
    <w:p w:rsidR="000F0FBC" w:rsidRDefault="000F0FBC" w:rsidP="00986B03">
      <w:pPr>
        <w:shd w:val="clear" w:color="auto" w:fill="FFFFFF"/>
        <w:tabs>
          <w:tab w:val="left" w:leader="underscore" w:pos="7426"/>
        </w:tabs>
        <w:ind w:firstLine="709"/>
        <w:jc w:val="both"/>
        <w:rPr>
          <w:spacing w:val="-5"/>
          <w:sz w:val="28"/>
          <w:szCs w:val="28"/>
        </w:rPr>
      </w:pPr>
      <w:r w:rsidRPr="00F5554D">
        <w:rPr>
          <w:b/>
          <w:spacing w:val="-5"/>
          <w:sz w:val="28"/>
          <w:szCs w:val="28"/>
        </w:rPr>
        <w:t xml:space="preserve">Вид валюты: </w:t>
      </w:r>
      <w:r w:rsidRPr="00F5554D">
        <w:rPr>
          <w:spacing w:val="-5"/>
          <w:sz w:val="28"/>
          <w:szCs w:val="28"/>
        </w:rPr>
        <w:t>российский рубль.</w:t>
      </w:r>
    </w:p>
    <w:p w:rsidR="000F0FBC" w:rsidRPr="00E02E40" w:rsidRDefault="000F0FBC" w:rsidP="00986B03">
      <w:pPr>
        <w:ind w:firstLine="709"/>
        <w:contextualSpacing/>
        <w:jc w:val="both"/>
        <w:rPr>
          <w:b/>
          <w:sz w:val="28"/>
          <w:szCs w:val="28"/>
        </w:rPr>
      </w:pPr>
      <w:r w:rsidRPr="00E02E40">
        <w:rPr>
          <w:b/>
          <w:sz w:val="28"/>
          <w:szCs w:val="28"/>
        </w:rPr>
        <w:t>Официальный язык процедуры: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sz w:val="28"/>
          <w:szCs w:val="28"/>
        </w:rPr>
        <w:t>- Заявка на участие в процедуре продажи, а также вся корреспонденция и документация, которыми обмениваются Участники процедуры, должны быть изложены на русском языке.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>Официальный сайт</w:t>
      </w:r>
      <w:r w:rsidRPr="00E02E40">
        <w:rPr>
          <w:sz w:val="28"/>
          <w:szCs w:val="28"/>
        </w:rPr>
        <w:t xml:space="preserve"> сети Интернет, на котором размещена документация процедуры: </w:t>
      </w:r>
      <w:r>
        <w:rPr>
          <w:rFonts w:ascii="TimesNewRomanPSMT" w:hAnsi="TimesNewRomanPSMT" w:cs="TimesNewRomanPSMT"/>
          <w:color w:val="0000FF"/>
          <w:sz w:val="28"/>
          <w:szCs w:val="28"/>
        </w:rPr>
        <w:t>www.a-k-d.ru</w:t>
      </w:r>
      <w:r w:rsidRPr="00E02E40">
        <w:rPr>
          <w:color w:val="000000"/>
          <w:sz w:val="28"/>
          <w:szCs w:val="28"/>
        </w:rPr>
        <w:t>.</w:t>
      </w:r>
      <w:r w:rsidRPr="00E02E40">
        <w:rPr>
          <w:sz w:val="28"/>
          <w:szCs w:val="28"/>
        </w:rPr>
        <w:t xml:space="preserve"> 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>Порядок проведения ПДО продавца:</w:t>
      </w:r>
      <w:r w:rsidRPr="00E02E40">
        <w:rPr>
          <w:sz w:val="28"/>
          <w:szCs w:val="28"/>
        </w:rPr>
        <w:t xml:space="preserve"> в соответствии с действующим регламентом электронной торговой площадки </w:t>
      </w:r>
      <w:r w:rsidRPr="00E02E40">
        <w:rPr>
          <w:color w:val="0000CC"/>
          <w:sz w:val="28"/>
          <w:szCs w:val="28"/>
        </w:rPr>
        <w:t>«</w:t>
      </w:r>
      <w:r w:rsidRPr="00B405C3">
        <w:rPr>
          <w:color w:val="0000CC"/>
          <w:sz w:val="28"/>
          <w:szCs w:val="28"/>
        </w:rPr>
        <w:t>Аукционный Конкурсный Дом</w:t>
      </w:r>
      <w:r w:rsidRPr="00E02E40">
        <w:rPr>
          <w:color w:val="0000CC"/>
          <w:sz w:val="28"/>
          <w:szCs w:val="28"/>
        </w:rPr>
        <w:t>»</w:t>
      </w:r>
      <w:r w:rsidRPr="00E02E40">
        <w:rPr>
          <w:sz w:val="28"/>
          <w:szCs w:val="28"/>
        </w:rPr>
        <w:t>.</w:t>
      </w:r>
    </w:p>
    <w:p w:rsidR="00B33C7F" w:rsidRDefault="000F0FBC" w:rsidP="00986B03">
      <w:pPr>
        <w:ind w:firstLine="709"/>
        <w:contextualSpacing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 w:rsidRPr="00E02E40">
        <w:rPr>
          <w:b/>
          <w:sz w:val="28"/>
          <w:szCs w:val="28"/>
        </w:rPr>
        <w:t xml:space="preserve">Место подачи предложений: </w:t>
      </w:r>
      <w:r w:rsidRPr="00E02E40">
        <w:rPr>
          <w:sz w:val="28"/>
          <w:szCs w:val="28"/>
        </w:rPr>
        <w:t xml:space="preserve">Предложения по данному предмету продажи подаются </w:t>
      </w:r>
      <w:proofErr w:type="gramStart"/>
      <w:r w:rsidRPr="00E02E40">
        <w:rPr>
          <w:sz w:val="28"/>
          <w:szCs w:val="28"/>
        </w:rPr>
        <w:t>в электронной форме претендентами на участие в процедуре посредством системы электронного документооборота на сайте в сети</w:t>
      </w:r>
      <w:proofErr w:type="gramEnd"/>
      <w:r w:rsidRPr="00E02E40">
        <w:rPr>
          <w:sz w:val="28"/>
          <w:szCs w:val="28"/>
        </w:rPr>
        <w:t xml:space="preserve"> Интернет по адресу: </w:t>
      </w:r>
      <w:hyperlink r:id="rId10" w:history="1">
        <w:r w:rsidR="00B33C7F" w:rsidRPr="0062640F">
          <w:rPr>
            <w:rStyle w:val="a3"/>
            <w:rFonts w:ascii="TimesNewRomanPSMT" w:hAnsi="TimesNewRomanPSMT" w:cs="TimesNewRomanPSMT"/>
            <w:sz w:val="28"/>
            <w:szCs w:val="28"/>
          </w:rPr>
          <w:t>www.a-k-d.ru</w:t>
        </w:r>
      </w:hyperlink>
      <w:r w:rsidR="00B33C7F">
        <w:rPr>
          <w:rFonts w:ascii="TimesNewRomanPSMT" w:hAnsi="TimesNewRomanPSMT" w:cs="TimesNewRomanPSMT"/>
          <w:color w:val="0000FF"/>
          <w:sz w:val="28"/>
          <w:szCs w:val="28"/>
        </w:rPr>
        <w:t>.</w:t>
      </w:r>
    </w:p>
    <w:p w:rsidR="000F0FBC" w:rsidRPr="00E02E40" w:rsidRDefault="000F0FBC" w:rsidP="00986B03">
      <w:pPr>
        <w:ind w:firstLine="709"/>
        <w:contextualSpacing/>
        <w:jc w:val="both"/>
        <w:rPr>
          <w:sz w:val="28"/>
          <w:szCs w:val="28"/>
        </w:rPr>
      </w:pPr>
      <w:r w:rsidRPr="00E02E40">
        <w:rPr>
          <w:b/>
          <w:sz w:val="28"/>
          <w:szCs w:val="28"/>
        </w:rPr>
        <w:t xml:space="preserve">Дата и время окончания подачи предложений: </w:t>
      </w:r>
      <w:r w:rsidR="00604F78">
        <w:rPr>
          <w:iCs/>
          <w:color w:val="0000FF"/>
          <w:spacing w:val="4"/>
          <w:sz w:val="28"/>
          <w:szCs w:val="28"/>
        </w:rPr>
        <w:t>«</w:t>
      </w:r>
      <w:r w:rsidR="00991601">
        <w:rPr>
          <w:iCs/>
          <w:color w:val="0000FF"/>
          <w:spacing w:val="4"/>
          <w:sz w:val="28"/>
          <w:szCs w:val="28"/>
        </w:rPr>
        <w:t>20</w:t>
      </w:r>
      <w:r w:rsidR="000362C5">
        <w:rPr>
          <w:iCs/>
          <w:color w:val="0000FF"/>
          <w:spacing w:val="4"/>
          <w:sz w:val="28"/>
          <w:szCs w:val="28"/>
        </w:rPr>
        <w:t>»</w:t>
      </w:r>
      <w:r w:rsidR="00E421A6">
        <w:rPr>
          <w:iCs/>
          <w:color w:val="0000FF"/>
          <w:spacing w:val="4"/>
          <w:sz w:val="28"/>
          <w:szCs w:val="28"/>
        </w:rPr>
        <w:t xml:space="preserve"> </w:t>
      </w:r>
      <w:r w:rsidRPr="00E02E40">
        <w:rPr>
          <w:iCs/>
          <w:color w:val="0000FF"/>
          <w:spacing w:val="4"/>
          <w:sz w:val="28"/>
          <w:szCs w:val="28"/>
        </w:rPr>
        <w:t xml:space="preserve"> </w:t>
      </w:r>
      <w:r w:rsidR="00491FE9">
        <w:rPr>
          <w:iCs/>
          <w:color w:val="0000FF"/>
          <w:spacing w:val="4"/>
          <w:sz w:val="28"/>
          <w:szCs w:val="28"/>
        </w:rPr>
        <w:t>ию</w:t>
      </w:r>
      <w:r w:rsidR="009E3203">
        <w:rPr>
          <w:iCs/>
          <w:color w:val="0000FF"/>
          <w:spacing w:val="4"/>
          <w:sz w:val="28"/>
          <w:szCs w:val="28"/>
        </w:rPr>
        <w:t>л</w:t>
      </w:r>
      <w:r w:rsidR="00491FE9">
        <w:rPr>
          <w:iCs/>
          <w:color w:val="0000FF"/>
          <w:spacing w:val="4"/>
          <w:sz w:val="28"/>
          <w:szCs w:val="28"/>
        </w:rPr>
        <w:t>я</w:t>
      </w:r>
      <w:r w:rsidRPr="00E02E40">
        <w:rPr>
          <w:iCs/>
          <w:color w:val="0000FF"/>
          <w:spacing w:val="4"/>
          <w:sz w:val="28"/>
          <w:szCs w:val="28"/>
        </w:rPr>
        <w:t xml:space="preserve">    </w:t>
      </w:r>
      <w:r w:rsidR="002B0A88">
        <w:rPr>
          <w:iCs/>
          <w:color w:val="0000FF"/>
          <w:spacing w:val="4"/>
          <w:sz w:val="28"/>
          <w:szCs w:val="28"/>
        </w:rPr>
        <w:t>2022</w:t>
      </w:r>
      <w:r w:rsidRPr="00E02E40">
        <w:rPr>
          <w:iCs/>
          <w:color w:val="0000FF"/>
          <w:spacing w:val="4"/>
          <w:sz w:val="28"/>
          <w:szCs w:val="28"/>
        </w:rPr>
        <w:t xml:space="preserve">г. </w:t>
      </w:r>
      <w:r w:rsidR="00F33B22">
        <w:rPr>
          <w:iCs/>
          <w:color w:val="0000FF"/>
          <w:spacing w:val="4"/>
          <w:sz w:val="28"/>
          <w:szCs w:val="28"/>
        </w:rPr>
        <w:t>10</w:t>
      </w:r>
      <w:r w:rsidRPr="00E02E40">
        <w:rPr>
          <w:iCs/>
          <w:color w:val="0000FF"/>
          <w:spacing w:val="4"/>
          <w:sz w:val="28"/>
          <w:szCs w:val="28"/>
        </w:rPr>
        <w:t xml:space="preserve"> час. 00 мин </w:t>
      </w:r>
      <w:r w:rsidRPr="00E02E40">
        <w:rPr>
          <w:color w:val="0000FF"/>
          <w:sz w:val="28"/>
          <w:szCs w:val="28"/>
        </w:rPr>
        <w:t>по московскому времени.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9F1554">
        <w:rPr>
          <w:b/>
          <w:sz w:val="28"/>
          <w:szCs w:val="28"/>
        </w:rPr>
        <w:t>Место и дата рассмотрения предложений и подведение итогов:</w:t>
      </w:r>
      <w:r w:rsidRPr="009F1554">
        <w:rPr>
          <w:sz w:val="28"/>
          <w:szCs w:val="28"/>
        </w:rPr>
        <w:t xml:space="preserve"> в течение </w:t>
      </w:r>
      <w:r w:rsidR="00B33C7F">
        <w:rPr>
          <w:sz w:val="28"/>
          <w:szCs w:val="28"/>
        </w:rPr>
        <w:t>5</w:t>
      </w:r>
      <w:r w:rsidRPr="009F1554">
        <w:rPr>
          <w:sz w:val="28"/>
          <w:szCs w:val="28"/>
        </w:rPr>
        <w:t>-</w:t>
      </w:r>
      <w:r w:rsidR="00B33C7F">
        <w:rPr>
          <w:sz w:val="28"/>
          <w:szCs w:val="28"/>
        </w:rPr>
        <w:t>ти</w:t>
      </w:r>
      <w:r w:rsidRPr="009F1554">
        <w:rPr>
          <w:sz w:val="28"/>
          <w:szCs w:val="28"/>
        </w:rPr>
        <w:t xml:space="preserve"> рабочих дней </w:t>
      </w:r>
      <w:r w:rsidRPr="007F5F94">
        <w:rPr>
          <w:sz w:val="28"/>
          <w:szCs w:val="28"/>
        </w:rPr>
        <w:t>после</w:t>
      </w:r>
      <w:r w:rsidR="007F5F94" w:rsidRPr="007F5F94">
        <w:rPr>
          <w:sz w:val="28"/>
          <w:szCs w:val="28"/>
        </w:rPr>
        <w:t xml:space="preserve"> окончания процедуры продажи, в случае наличия заявок на участие, удовлетворяющих условиям проведения процедуры, подводит итоги, формирует и публикует на ЭТП решение по процедуре </w:t>
      </w:r>
      <w:r w:rsidRPr="007F5F94">
        <w:rPr>
          <w:sz w:val="28"/>
          <w:szCs w:val="28"/>
        </w:rPr>
        <w:t>по адресу организатора: г. Зеленогорск Красноярского</w:t>
      </w:r>
      <w:r w:rsidRPr="009F1554">
        <w:rPr>
          <w:sz w:val="28"/>
          <w:szCs w:val="28"/>
        </w:rPr>
        <w:t xml:space="preserve"> края, ул. Первая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Промышленная, дом 1.</w:t>
      </w:r>
    </w:p>
    <w:p w:rsidR="00FB5238" w:rsidRPr="009F1554" w:rsidRDefault="00FB5238" w:rsidP="00986B03">
      <w:pPr>
        <w:ind w:firstLine="709"/>
        <w:jc w:val="both"/>
        <w:rPr>
          <w:sz w:val="28"/>
          <w:szCs w:val="28"/>
        </w:rPr>
      </w:pPr>
      <w:r w:rsidRPr="003B288A">
        <w:rPr>
          <w:b/>
          <w:sz w:val="28"/>
          <w:szCs w:val="28"/>
        </w:rPr>
        <w:t>Отказ организатора от проведения процедуры продажи:</w:t>
      </w:r>
      <w:r w:rsidRPr="009F1554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 </w:t>
      </w:r>
      <w:r w:rsidRPr="009F1554">
        <w:rPr>
          <w:sz w:val="28"/>
          <w:szCs w:val="28"/>
        </w:rPr>
        <w:t>процедуры вправе в любой момент отказаться от проведения процедуры,</w:t>
      </w:r>
      <w:r>
        <w:rPr>
          <w:sz w:val="28"/>
          <w:szCs w:val="28"/>
        </w:rPr>
        <w:t xml:space="preserve"> </w:t>
      </w:r>
      <w:proofErr w:type="gramStart"/>
      <w:r w:rsidRPr="009F1554">
        <w:rPr>
          <w:sz w:val="28"/>
          <w:szCs w:val="28"/>
        </w:rPr>
        <w:t>разместив извещение</w:t>
      </w:r>
      <w:proofErr w:type="gramEnd"/>
      <w:r w:rsidRPr="009F1554">
        <w:rPr>
          <w:sz w:val="28"/>
          <w:szCs w:val="28"/>
        </w:rPr>
        <w:t xml:space="preserve"> об этом на официальном сайте.</w:t>
      </w:r>
    </w:p>
    <w:p w:rsidR="00BE789C" w:rsidRPr="00BE789C" w:rsidRDefault="00BE789C" w:rsidP="00BE789C">
      <w:pPr>
        <w:shd w:val="clear" w:color="auto" w:fill="FFFFFF"/>
        <w:tabs>
          <w:tab w:val="left" w:leader="underscore" w:pos="7426"/>
        </w:tabs>
        <w:suppressAutoHyphens w:val="0"/>
        <w:ind w:firstLine="709"/>
        <w:jc w:val="both"/>
        <w:rPr>
          <w:sz w:val="28"/>
          <w:szCs w:val="26"/>
        </w:rPr>
      </w:pPr>
      <w:r w:rsidRPr="00BE789C">
        <w:rPr>
          <w:b/>
          <w:sz w:val="28"/>
          <w:szCs w:val="26"/>
        </w:rPr>
        <w:t xml:space="preserve">Дополнительная информация: </w:t>
      </w:r>
      <w:r w:rsidRPr="00BE789C">
        <w:rPr>
          <w:sz w:val="28"/>
          <w:szCs w:val="26"/>
        </w:rPr>
        <w:t>Процедура ПДО продавца не является торгами.</w:t>
      </w:r>
      <w:r w:rsidRPr="00BE789C">
        <w:rPr>
          <w:b/>
          <w:sz w:val="28"/>
          <w:szCs w:val="26"/>
        </w:rPr>
        <w:t xml:space="preserve"> </w:t>
      </w:r>
      <w:r w:rsidRPr="00BE789C">
        <w:rPr>
          <w:sz w:val="28"/>
          <w:szCs w:val="26"/>
        </w:rPr>
        <w:t xml:space="preserve">Проведение ПДО продавца не накладывает на организатора размещения заказа безусловное обязательство заключить договор с одним из участников, приславшим свое предложение. </w:t>
      </w:r>
    </w:p>
    <w:p w:rsidR="00BE789C" w:rsidRPr="00BE789C" w:rsidRDefault="00BE789C" w:rsidP="00BE789C">
      <w:pPr>
        <w:suppressAutoHyphens w:val="0"/>
        <w:ind w:firstLine="709"/>
        <w:jc w:val="both"/>
        <w:rPr>
          <w:sz w:val="28"/>
          <w:szCs w:val="26"/>
        </w:rPr>
      </w:pPr>
      <w:r w:rsidRPr="00BE789C">
        <w:rPr>
          <w:sz w:val="28"/>
          <w:szCs w:val="26"/>
        </w:rPr>
        <w:t>Организатор может:</w:t>
      </w:r>
    </w:p>
    <w:p w:rsidR="00BE789C" w:rsidRPr="00BE789C" w:rsidRDefault="00BE789C" w:rsidP="00BE789C">
      <w:pPr>
        <w:suppressAutoHyphens w:val="0"/>
        <w:ind w:firstLine="709"/>
        <w:jc w:val="both"/>
        <w:rPr>
          <w:sz w:val="28"/>
          <w:szCs w:val="26"/>
        </w:rPr>
      </w:pPr>
      <w:r w:rsidRPr="00BE789C">
        <w:rPr>
          <w:sz w:val="28"/>
          <w:szCs w:val="26"/>
        </w:rPr>
        <w:t>выбрать победителя (принять одно из поступивших предложений);</w:t>
      </w:r>
    </w:p>
    <w:p w:rsidR="00BE789C" w:rsidRPr="007B3B07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отклонить все поступившие предложения (без указания причин).</w:t>
      </w:r>
    </w:p>
    <w:p w:rsidR="00BE789C" w:rsidRPr="003D3877" w:rsidRDefault="00BE789C" w:rsidP="00BE789C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 xml:space="preserve">принять решение о </w:t>
      </w:r>
      <w:proofErr w:type="gramStart"/>
      <w:r w:rsidRPr="007B3B07">
        <w:rPr>
          <w:sz w:val="28"/>
          <w:szCs w:val="28"/>
        </w:rPr>
        <w:t>проведении</w:t>
      </w:r>
      <w:proofErr w:type="gramEnd"/>
      <w:r w:rsidRPr="007B3B07">
        <w:rPr>
          <w:sz w:val="28"/>
          <w:szCs w:val="28"/>
        </w:rPr>
        <w:t xml:space="preserve"> процедуры переторжки между претендентами на выкуп.</w:t>
      </w:r>
    </w:p>
    <w:p w:rsidR="003B394D" w:rsidRPr="007B3B07" w:rsidRDefault="003B394D" w:rsidP="003B394D">
      <w:pPr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lastRenderedPageBreak/>
        <w:t>Количество товара, указанное в настоящем извещении, на момент заключения договора купли-продажи может быть скорректировано организатором в зависимости от его фактического наличия.</w:t>
      </w:r>
    </w:p>
    <w:p w:rsidR="003B394D" w:rsidRPr="007B3B07" w:rsidRDefault="003B394D" w:rsidP="003B394D">
      <w:pPr>
        <w:ind w:firstLine="709"/>
        <w:jc w:val="both"/>
        <w:rPr>
          <w:i/>
          <w:sz w:val="28"/>
          <w:szCs w:val="28"/>
        </w:rPr>
      </w:pPr>
      <w:r w:rsidRPr="007B3B07">
        <w:rPr>
          <w:sz w:val="28"/>
          <w:szCs w:val="28"/>
        </w:rPr>
        <w:t>В случае поступления предложений на выкуп от нескольких участников, победителем признается участник, предложивший наибольшую цену за лот.</w:t>
      </w:r>
      <w:r w:rsidRPr="007B3B07">
        <w:rPr>
          <w:i/>
          <w:sz w:val="28"/>
          <w:szCs w:val="28"/>
        </w:rPr>
        <w:t xml:space="preserve"> </w:t>
      </w:r>
    </w:p>
    <w:p w:rsidR="003B394D" w:rsidRPr="003B394D" w:rsidRDefault="003B394D" w:rsidP="003B394D">
      <w:pPr>
        <w:suppressAutoHyphens w:val="0"/>
        <w:ind w:firstLine="709"/>
        <w:jc w:val="both"/>
        <w:rPr>
          <w:sz w:val="28"/>
          <w:szCs w:val="28"/>
        </w:rPr>
      </w:pPr>
      <w:r w:rsidRPr="007B3B07">
        <w:rPr>
          <w:sz w:val="28"/>
          <w:szCs w:val="28"/>
        </w:rPr>
        <w:t>В случае если участник процедуры подал ценовое предложение на выкуп всего лота с ценой, превышающей начальную цену реализации лота, без указания стоимости</w:t>
      </w:r>
      <w:r w:rsidRPr="003B394D">
        <w:rPr>
          <w:sz w:val="28"/>
          <w:szCs w:val="28"/>
        </w:rPr>
        <w:t xml:space="preserve"> отдельных номенклатурных позиций организатор при принятии решения рассчитывает цену отдельных номенклатурных позиций из состава лота с учетом пропорционального распределения положительной разницы в цене на все позиции лота.</w:t>
      </w:r>
    </w:p>
    <w:p w:rsidR="00BE789C" w:rsidRPr="003D3877" w:rsidRDefault="00BE789C" w:rsidP="00BE789C">
      <w:pPr>
        <w:ind w:firstLine="709"/>
        <w:jc w:val="both"/>
        <w:rPr>
          <w:i/>
          <w:sz w:val="28"/>
          <w:szCs w:val="28"/>
        </w:rPr>
      </w:pPr>
      <w:r w:rsidRPr="00BE789C">
        <w:rPr>
          <w:sz w:val="28"/>
          <w:szCs w:val="26"/>
        </w:rPr>
        <w:t xml:space="preserve">В случае поступления предложений на выкуп от нескольких участников, </w:t>
      </w:r>
      <w:r w:rsidRPr="005634B4">
        <w:rPr>
          <w:sz w:val="28"/>
          <w:szCs w:val="28"/>
        </w:rPr>
        <w:t>победителем признается участник, предложивший наибольшую цену за лот.</w:t>
      </w:r>
      <w:r w:rsidRPr="005634B4">
        <w:rPr>
          <w:i/>
          <w:sz w:val="28"/>
          <w:szCs w:val="28"/>
        </w:rPr>
        <w:t xml:space="preserve"> </w:t>
      </w:r>
    </w:p>
    <w:p w:rsidR="003B394D" w:rsidRPr="003B394D" w:rsidRDefault="003B394D" w:rsidP="003B394D">
      <w:pPr>
        <w:ind w:firstLine="709"/>
        <w:jc w:val="both"/>
        <w:rPr>
          <w:sz w:val="28"/>
          <w:szCs w:val="28"/>
        </w:rPr>
      </w:pPr>
      <w:r w:rsidRPr="003B394D">
        <w:rPr>
          <w:sz w:val="28"/>
          <w:szCs w:val="28"/>
        </w:rPr>
        <w:t xml:space="preserve">В случае если за время проведения процедуры не поступило ни одной заявки на выкуп всего лота целиком, возможна реализация ТМЦ отдельными номенклатурными позициями из состава лота. </w:t>
      </w:r>
      <w:r w:rsidRPr="003B394D">
        <w:rPr>
          <w:sz w:val="28"/>
          <w:szCs w:val="28"/>
          <w:lang w:eastAsia="ru-RU"/>
        </w:rPr>
        <w:t xml:space="preserve">Приоритетность выбора покупателя будет определена исходя из максимально предложенной стоимости за номенклатурную позицию. </w:t>
      </w:r>
    </w:p>
    <w:p w:rsidR="00C051C0" w:rsidRPr="005634B4" w:rsidRDefault="00C051C0" w:rsidP="00BE789C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Обязательн</w:t>
      </w:r>
      <w:r w:rsidR="00BE789C" w:rsidRPr="005634B4">
        <w:rPr>
          <w:sz w:val="28"/>
          <w:szCs w:val="28"/>
        </w:rPr>
        <w:t>ое</w:t>
      </w:r>
      <w:r w:rsidRPr="005634B4">
        <w:rPr>
          <w:sz w:val="28"/>
          <w:szCs w:val="28"/>
        </w:rPr>
        <w:t xml:space="preserve"> услови</w:t>
      </w:r>
      <w:r w:rsidR="00BE789C" w:rsidRPr="005634B4">
        <w:rPr>
          <w:sz w:val="28"/>
          <w:szCs w:val="28"/>
        </w:rPr>
        <w:t>е</w:t>
      </w:r>
      <w:r w:rsidRPr="005634B4">
        <w:rPr>
          <w:sz w:val="28"/>
          <w:szCs w:val="28"/>
        </w:rPr>
        <w:t>:</w:t>
      </w:r>
    </w:p>
    <w:p w:rsidR="00C051C0" w:rsidRPr="005634B4" w:rsidRDefault="00C051C0" w:rsidP="00BE789C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- заключение договора осуществляется только по форме типового договора купли-продажи АО «ПО ЭХЗ».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Формы документации, представляемой участником для заключения договора в электронном</w:t>
      </w:r>
      <w:r w:rsidRPr="005634B4">
        <w:rPr>
          <w:color w:val="FF0000"/>
          <w:sz w:val="28"/>
          <w:szCs w:val="28"/>
        </w:rPr>
        <w:t xml:space="preserve"> </w:t>
      </w:r>
      <w:r w:rsidRPr="005634B4">
        <w:rPr>
          <w:sz w:val="28"/>
          <w:szCs w:val="28"/>
        </w:rPr>
        <w:t>виде или в бумажном в виде копий, заверенных руководителем предприятия: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учредительные документы;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приказ/решение о </w:t>
      </w:r>
      <w:proofErr w:type="gramStart"/>
      <w:r w:rsidRPr="005634B4">
        <w:rPr>
          <w:sz w:val="28"/>
          <w:szCs w:val="28"/>
        </w:rPr>
        <w:t>назначении</w:t>
      </w:r>
      <w:proofErr w:type="gramEnd"/>
      <w:r w:rsidRPr="005634B4">
        <w:rPr>
          <w:sz w:val="28"/>
          <w:szCs w:val="28"/>
        </w:rPr>
        <w:t xml:space="preserve"> руководителя;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свидетельство ОГРН;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свидетельство ИНН;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список бенефициаров;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реквизиты организации;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банковские реквизиты.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>В случае коррупционных и иных противоправных проявлений со стороны организатора процедуры реализации движимого имущества, обращаться по телефонам «ГОРЯЧЕЙ ЛИНИИ» АО «ПО ЭХЗ»:</w:t>
      </w:r>
    </w:p>
    <w:p w:rsidR="005634B4" w:rsidRPr="005634B4" w:rsidRDefault="005634B4" w:rsidP="005634B4">
      <w:pPr>
        <w:ind w:firstLine="709"/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9-48-71,  9-25-97,   8-983-162-34-35,   8-913-598-13-51 </w:t>
      </w:r>
    </w:p>
    <w:p w:rsidR="005634B4" w:rsidRPr="005634B4" w:rsidRDefault="005634B4" w:rsidP="001E2D8E">
      <w:pPr>
        <w:tabs>
          <w:tab w:val="left" w:pos="3402"/>
        </w:tabs>
        <w:jc w:val="both"/>
        <w:rPr>
          <w:sz w:val="28"/>
          <w:szCs w:val="28"/>
        </w:rPr>
      </w:pPr>
      <w:r w:rsidRPr="005634B4">
        <w:rPr>
          <w:sz w:val="28"/>
          <w:szCs w:val="28"/>
        </w:rPr>
        <w:t xml:space="preserve">(в том числе и для СМС) и по электронной почте на адрес </w:t>
      </w:r>
      <w:hyperlink r:id="rId11" w:history="1">
        <w:r w:rsidR="001E2D8E" w:rsidRPr="001E2D8E">
          <w:rPr>
            <w:rStyle w:val="a3"/>
            <w:sz w:val="28"/>
          </w:rPr>
          <w:t>045@rosatom.ru</w:t>
        </w:r>
      </w:hyperlink>
      <w:r w:rsidR="001E2D8E" w:rsidRPr="001E2D8E">
        <w:rPr>
          <w:sz w:val="28"/>
          <w:szCs w:val="28"/>
        </w:rPr>
        <w:t xml:space="preserve"> </w:t>
      </w:r>
    </w:p>
    <w:p w:rsidR="005634B4" w:rsidRPr="00C5110C" w:rsidRDefault="005634B4" w:rsidP="00BE789C">
      <w:pPr>
        <w:ind w:firstLine="709"/>
        <w:jc w:val="both"/>
        <w:rPr>
          <w:sz w:val="18"/>
          <w:szCs w:val="28"/>
        </w:rPr>
      </w:pP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b/>
          <w:sz w:val="28"/>
          <w:szCs w:val="28"/>
        </w:rPr>
        <w:t xml:space="preserve">Приложение 1. </w:t>
      </w:r>
      <w:r w:rsidRPr="005634B4">
        <w:rPr>
          <w:sz w:val="28"/>
          <w:szCs w:val="28"/>
        </w:rPr>
        <w:t>Лот «</w:t>
      </w:r>
      <w:r w:rsidR="00C5110C">
        <w:rPr>
          <w:b/>
          <w:sz w:val="28"/>
          <w:szCs w:val="28"/>
        </w:rPr>
        <w:t>КОНТЕЙНЕР 40-ФУТОВЫЙ ЗАВ.№ 664620 РЕЗИНОТЕХНИЧЕСКИЕ ИЗДЕЛИЯ</w:t>
      </w:r>
      <w:r w:rsidRPr="005634B4">
        <w:rPr>
          <w:color w:val="000000"/>
          <w:sz w:val="28"/>
          <w:szCs w:val="28"/>
        </w:rPr>
        <w:t>»</w:t>
      </w:r>
      <w:r w:rsidRPr="005634B4">
        <w:rPr>
          <w:sz w:val="28"/>
          <w:szCs w:val="28"/>
        </w:rPr>
        <w:t>.</w:t>
      </w:r>
    </w:p>
    <w:p w:rsidR="005634B4" w:rsidRPr="005634B4" w:rsidRDefault="005634B4" w:rsidP="005634B4">
      <w:pPr>
        <w:jc w:val="both"/>
        <w:rPr>
          <w:b/>
          <w:sz w:val="28"/>
          <w:szCs w:val="28"/>
        </w:rPr>
      </w:pPr>
      <w:r w:rsidRPr="005634B4">
        <w:rPr>
          <w:b/>
          <w:sz w:val="28"/>
          <w:szCs w:val="28"/>
        </w:rPr>
        <w:t xml:space="preserve">Приложение 2. </w:t>
      </w:r>
      <w:r w:rsidRPr="005634B4">
        <w:rPr>
          <w:sz w:val="28"/>
          <w:szCs w:val="28"/>
        </w:rPr>
        <w:t>Форма заявки</w:t>
      </w:r>
      <w:r w:rsidRPr="005634B4">
        <w:rPr>
          <w:b/>
          <w:sz w:val="28"/>
          <w:szCs w:val="28"/>
        </w:rPr>
        <w:t xml:space="preserve"> </w:t>
      </w:r>
      <w:r w:rsidRPr="005634B4">
        <w:rPr>
          <w:sz w:val="28"/>
          <w:szCs w:val="28"/>
        </w:rPr>
        <w:t>о</w:t>
      </w:r>
      <w:r w:rsidRPr="005634B4">
        <w:rPr>
          <w:b/>
          <w:sz w:val="28"/>
          <w:szCs w:val="28"/>
        </w:rPr>
        <w:t xml:space="preserve"> </w:t>
      </w:r>
      <w:r w:rsidRPr="005634B4">
        <w:rPr>
          <w:sz w:val="28"/>
          <w:szCs w:val="28"/>
        </w:rPr>
        <w:t>подаче предложения (оферты).</w:t>
      </w:r>
    </w:p>
    <w:p w:rsidR="005634B4" w:rsidRPr="005634B4" w:rsidRDefault="005634B4" w:rsidP="005634B4">
      <w:pPr>
        <w:jc w:val="both"/>
        <w:rPr>
          <w:sz w:val="28"/>
          <w:szCs w:val="28"/>
        </w:rPr>
      </w:pPr>
      <w:r w:rsidRPr="005634B4">
        <w:rPr>
          <w:b/>
          <w:sz w:val="28"/>
          <w:szCs w:val="28"/>
        </w:rPr>
        <w:t>Приложение 3.</w:t>
      </w:r>
      <w:r w:rsidRPr="005634B4">
        <w:rPr>
          <w:sz w:val="28"/>
          <w:szCs w:val="28"/>
        </w:rPr>
        <w:t xml:space="preserve"> Проект договора купли-продажи АО «ПО ЭХЗ».</w:t>
      </w:r>
    </w:p>
    <w:p w:rsidR="002370FB" w:rsidRPr="00C5110C" w:rsidRDefault="002370FB" w:rsidP="00F12451">
      <w:pPr>
        <w:jc w:val="center"/>
        <w:rPr>
          <w:b/>
          <w:sz w:val="22"/>
          <w:szCs w:val="28"/>
        </w:rPr>
      </w:pP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 xml:space="preserve">Начальник ОМТО              </w:t>
      </w:r>
      <w:r w:rsidRPr="002370FB">
        <w:rPr>
          <w:sz w:val="28"/>
          <w:szCs w:val="28"/>
          <w:lang w:eastAsia="ru-RU"/>
        </w:rPr>
        <w:tab/>
        <w:t xml:space="preserve"> ______________           А.В. Лапа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Экономист по МТС</w:t>
      </w:r>
      <w:r w:rsidRPr="002370FB">
        <w:rPr>
          <w:sz w:val="28"/>
          <w:szCs w:val="28"/>
          <w:lang w:eastAsia="ru-RU"/>
        </w:rPr>
        <w:tab/>
      </w:r>
      <w:r w:rsidRPr="002370FB">
        <w:rPr>
          <w:sz w:val="28"/>
          <w:szCs w:val="28"/>
          <w:lang w:eastAsia="ru-RU"/>
        </w:rPr>
        <w:tab/>
      </w:r>
      <w:r w:rsidRPr="002370FB">
        <w:rPr>
          <w:sz w:val="28"/>
          <w:szCs w:val="28"/>
          <w:lang w:eastAsia="ru-RU"/>
        </w:rPr>
        <w:tab/>
        <w:t xml:space="preserve">     ______________           </w:t>
      </w:r>
      <w:r w:rsidR="00604F78">
        <w:rPr>
          <w:sz w:val="28"/>
          <w:szCs w:val="28"/>
          <w:lang w:eastAsia="ru-RU"/>
        </w:rPr>
        <w:t>Н.В. Демина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color w:val="FFFFFF"/>
          <w:sz w:val="28"/>
          <w:szCs w:val="28"/>
          <w:lang w:eastAsia="ru-RU"/>
        </w:rPr>
      </w:pP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Согласовано ОЗА:</w:t>
      </w:r>
    </w:p>
    <w:p w:rsidR="002370FB" w:rsidRPr="002370FB" w:rsidRDefault="002370FB" w:rsidP="002370FB">
      <w:pPr>
        <w:suppressAutoHyphens w:val="0"/>
        <w:autoSpaceDN w:val="0"/>
        <w:adjustRightInd w:val="0"/>
        <w:rPr>
          <w:lang w:eastAsia="ru-RU"/>
        </w:rPr>
      </w:pPr>
      <w:r w:rsidRPr="002370FB">
        <w:rPr>
          <w:sz w:val="28"/>
          <w:szCs w:val="28"/>
          <w:lang w:eastAsia="ru-RU"/>
        </w:rPr>
        <w:t>_____________________</w:t>
      </w:r>
    </w:p>
    <w:p w:rsidR="002370FB" w:rsidRPr="002370FB" w:rsidRDefault="002370FB" w:rsidP="002370FB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370FB">
        <w:rPr>
          <w:sz w:val="28"/>
          <w:szCs w:val="28"/>
          <w:lang w:eastAsia="ru-RU"/>
        </w:rPr>
        <w:t>(</w:t>
      </w:r>
      <w:proofErr w:type="spellStart"/>
      <w:r w:rsidRPr="002370FB">
        <w:rPr>
          <w:sz w:val="28"/>
          <w:szCs w:val="28"/>
          <w:lang w:eastAsia="ru-RU"/>
        </w:rPr>
        <w:t>Ф.и.о.</w:t>
      </w:r>
      <w:proofErr w:type="spellEnd"/>
      <w:r w:rsidRPr="002370FB">
        <w:rPr>
          <w:sz w:val="28"/>
          <w:szCs w:val="28"/>
          <w:lang w:eastAsia="ru-RU"/>
        </w:rPr>
        <w:t>, должность, дата)</w:t>
      </w:r>
    </w:p>
    <w:p w:rsidR="002370FB" w:rsidRPr="002370FB" w:rsidRDefault="002370FB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b/>
          <w:sz w:val="28"/>
          <w:szCs w:val="28"/>
          <w:lang w:eastAsia="ru-RU"/>
        </w:rPr>
      </w:pPr>
      <w:r w:rsidRPr="002370FB">
        <w:rPr>
          <w:b/>
          <w:sz w:val="28"/>
          <w:szCs w:val="28"/>
          <w:lang w:eastAsia="ru-RU"/>
        </w:rPr>
        <w:lastRenderedPageBreak/>
        <w:t xml:space="preserve">Приложение 1. </w:t>
      </w:r>
    </w:p>
    <w:p w:rsid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  <w:r w:rsidRPr="005634B4">
        <w:rPr>
          <w:sz w:val="28"/>
          <w:szCs w:val="28"/>
        </w:rPr>
        <w:t>Лот «</w:t>
      </w:r>
      <w:r w:rsidR="00C5110C">
        <w:rPr>
          <w:b/>
          <w:sz w:val="28"/>
          <w:szCs w:val="28"/>
        </w:rPr>
        <w:t>КОНТЕЙНЕР 40-ФУТОВЫЙ ЗАВ.№ 664620 РЕЗИНОТЕХНИЧЕСКИЕ ИЗДЕЛИЯ</w:t>
      </w:r>
      <w:r w:rsidRPr="005634B4">
        <w:rPr>
          <w:color w:val="000000"/>
          <w:sz w:val="28"/>
          <w:szCs w:val="28"/>
        </w:rPr>
        <w:t>»</w:t>
      </w:r>
    </w:p>
    <w:p w:rsidR="009F6768" w:rsidRPr="002370FB" w:rsidRDefault="009F6768" w:rsidP="002370FB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center"/>
        <w:rPr>
          <w:b/>
          <w:sz w:val="28"/>
          <w:szCs w:val="28"/>
          <w:lang w:eastAsia="ru-RU"/>
        </w:rPr>
      </w:pPr>
    </w:p>
    <w:tbl>
      <w:tblPr>
        <w:tblW w:w="1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260"/>
        <w:gridCol w:w="851"/>
        <w:gridCol w:w="850"/>
        <w:gridCol w:w="1418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513D90" w:rsidTr="004B6E3C">
        <w:trPr>
          <w:gridAfter w:val="7"/>
          <w:wAfter w:w="9919" w:type="dxa"/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604F78" w:rsidP="00EC5B11">
            <w:pPr>
              <w:jc w:val="center"/>
            </w:pPr>
            <w:r>
              <w:t>ОЗМ</w:t>
            </w:r>
            <w:proofErr w:type="gramStart"/>
            <w:r w:rsidR="004B6E3C">
              <w:t>//И</w:t>
            </w:r>
            <w:proofErr w:type="gramEnd"/>
            <w:r w:rsidR="004B6E3C">
              <w:t>нв.№/зав№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Название МЦ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513D90" w:rsidP="00EC5B11">
            <w:pPr>
              <w:ind w:left="-108" w:right="-108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3D90" w:rsidRDefault="00DE3414" w:rsidP="00EC5B11">
            <w:pPr>
              <w:ind w:left="-109" w:right="-106"/>
              <w:jc w:val="center"/>
            </w:pPr>
            <w:r>
              <w:rPr>
                <w:b/>
                <w:bCs/>
              </w:rPr>
              <w:t>Цена  с</w:t>
            </w:r>
            <w:r w:rsidR="00513D90">
              <w:rPr>
                <w:b/>
                <w:bCs/>
              </w:rPr>
              <w:t xml:space="preserve">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D90" w:rsidRDefault="00513D90" w:rsidP="00EC5B11">
            <w:pPr>
              <w:jc w:val="center"/>
            </w:pPr>
            <w:r>
              <w:rPr>
                <w:b/>
                <w:bCs/>
              </w:rPr>
              <w:t>Сумма с НДС руб.</w:t>
            </w:r>
          </w:p>
        </w:tc>
      </w:tr>
      <w:tr w:rsidR="00C92195" w:rsidTr="004B6E3C">
        <w:trPr>
          <w:gridAfter w:val="7"/>
          <w:wAfter w:w="9919" w:type="dxa"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5" w:rsidRDefault="00C92195" w:rsidP="00EC5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91601" w:rsidRPr="00F6304B" w:rsidTr="00991601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495BA4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F1785F">
            <w:pPr>
              <w:jc w:val="center"/>
              <w:rPr>
                <w:color w:val="000000"/>
                <w:sz w:val="22"/>
                <w:szCs w:val="22"/>
              </w:rPr>
            </w:pPr>
            <w:r w:rsidRPr="00C5110C">
              <w:rPr>
                <w:color w:val="000000"/>
                <w:sz w:val="22"/>
                <w:szCs w:val="22"/>
              </w:rPr>
              <w:t xml:space="preserve">1923407 </w:t>
            </w:r>
            <w:r>
              <w:rPr>
                <w:color w:val="000000"/>
                <w:sz w:val="22"/>
                <w:szCs w:val="22"/>
              </w:rPr>
              <w:t>/  664620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rPr>
                <w:color w:val="000000"/>
                <w:sz w:val="22"/>
                <w:szCs w:val="22"/>
              </w:rPr>
            </w:pPr>
            <w:r w:rsidRPr="004B6E3C">
              <w:rPr>
                <w:color w:val="000000"/>
                <w:sz w:val="22"/>
                <w:szCs w:val="22"/>
              </w:rPr>
              <w:t>Контейнер 40-футовый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1000006280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Кольцо 042-050-46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1000008050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1.2-55х80-1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3826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A-2650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3826BB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1000013899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1000013911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1000015741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Топорище типоразмер Б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1000024431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1000024817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Крепление для унитаза Стандарт 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1000038900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1000041535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ПП 25/20/25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1000047931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1000051601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1000051609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1000051624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1000053087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Шпатель ШМ-200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1000054058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Ерш пробирочный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1000054318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Серпянка строительная </w:t>
            </w:r>
            <w:proofErr w:type="spellStart"/>
            <w:r>
              <w:t>Строби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1000056661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1.2-45х65-1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1000075147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1000076019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соединительная SMOE 81518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1000153229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Рукав II-6,3-0,63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1000169125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1.2-90х120-3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1000170906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1.2-35х58-1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1000180471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Рукав </w:t>
            </w:r>
            <w:proofErr w:type="spellStart"/>
            <w:r>
              <w:t>дюритовый</w:t>
            </w:r>
            <w:proofErr w:type="spellEnd"/>
            <w:r>
              <w:t xml:space="preserve"> 40У8-13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1000180475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Рукав 40У14-13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1000180782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1000180792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1000180795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1000180796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1000223956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_0001424 кольцо уплотнительное 75-100-13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1000223959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_0013271 кольцо дистанционное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1000223970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_002945/7370 РЕМЕНЬ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1000223973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_0045498 валик </w:t>
            </w:r>
            <w:proofErr w:type="spellStart"/>
            <w:r>
              <w:t>пром</w:t>
            </w:r>
            <w:proofErr w:type="spellEnd"/>
            <w:r>
              <w:t>. шестерни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1000223979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_022059/701919369D ДАТЧИК ТЕМПЕРАТУРЫ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1000223993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_100-3533110 УПРУГИЙ ЭЛЕМЕНТ.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_120-1304010-А2 ПРОБКА РАДИАТОРА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_120-1307040 ФИБРА УПЛОТНИТЕЛЬНАЯ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1000224079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_140-8603403 МАНЖЕТА ЦИЛИНДРА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_16.3801 КОМБИНАЦИЯ ПРИБОРОВ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_201,3763 ЖГУТ ПРОВОДОВ 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_21-1002024 КОЛЬЦО УПЛОТНИТЕЛЬНОЕ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_236-1121090-А МАНЖЕТА КОРПУСА МУФТЫ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_236-1306054 прокладка термостата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_238Б-101207 КОЛПАК МАСЛЯННОГО Ф-РА.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_240-1008027 ПРОКЛАДКА ВЫПУСК</w:t>
            </w:r>
            <w:proofErr w:type="gramStart"/>
            <w:r>
              <w:t>.К</w:t>
            </w:r>
            <w:proofErr w:type="gramEnd"/>
            <w:r>
              <w:t>ОЛЛЕКТ.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_251501131 Подушка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_25-3502070 Лента тормозная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_2705-280 БАМПЕР ПЛАСТМАССОВЫЙ БОКОВИНА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_3110.44.3813 ТАХОМЕТР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_3502/3512.3726(01)02 УКАЗАТЕЛЬ ПОВ</w:t>
            </w:r>
            <w:proofErr w:type="gramStart"/>
            <w:r>
              <w:t>.П</w:t>
            </w:r>
            <w:proofErr w:type="gramEnd"/>
            <w:r>
              <w:t>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_37М-1002023 ПРОКЛАДКА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1000224387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_4421-1700000 </w:t>
            </w:r>
            <w:proofErr w:type="gramStart"/>
            <w:r>
              <w:t>к-т</w:t>
            </w:r>
            <w:proofErr w:type="gramEnd"/>
            <w:r>
              <w:t xml:space="preserve"> прокладок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1000224521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_5256-Рем</w:t>
            </w:r>
            <w:proofErr w:type="gramStart"/>
            <w:r>
              <w:t>.к</w:t>
            </w:r>
            <w:proofErr w:type="gramEnd"/>
            <w:r>
              <w:t xml:space="preserve">омплект муфты </w:t>
            </w:r>
            <w:proofErr w:type="spellStart"/>
            <w:r>
              <w:t>включ.гидр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1000224554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_5320-5001020 ПОДУШКА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1000224561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_53215-1203023 Прокладка ТКР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1000224577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_5336-220 ПОДУШКА КАРДАННОГО ВАЛА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1000224584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_5336-5205500 ТРАПЕЦИЯ СТЕКЛООЧИСТИТЕЛЯ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1000224667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_645-1111102 </w:t>
            </w:r>
            <w:proofErr w:type="gramStart"/>
            <w:r>
              <w:t>к-т</w:t>
            </w:r>
            <w:proofErr w:type="gramEnd"/>
            <w:r>
              <w:t xml:space="preserve"> трубок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1000224687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_66-3402015-А КОЛЕСО РУЛЕВОГО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1000224690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_6722-5314019 утеплитель капота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1000224708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_701501131 </w:t>
            </w:r>
            <w:proofErr w:type="spellStart"/>
            <w:r>
              <w:t>Сайлентблок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1000224724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_740.1307038 МАНЖЕТА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1000224729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_740-1012083 ПРОКЛАДКА КОЛПАКА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1000224736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_864135-П МАНЖЕТА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1000226681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_ГВН20Е ВАЛ ГИБКИЙ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1000226848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_ГРАНИТ ПОЛИРОВАННЫЙ САЯНМРАМОР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1000226923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_Д-65-02-С12 ПРОКЛАДКА Г\</w:t>
            </w:r>
            <w:proofErr w:type="gramStart"/>
            <w:r>
              <w:t>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_Дверца ревизионная 200х300 пластик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_ДЕРЖАТЕЛЬ ДЛЯ ОВАЛЬНОЙ ШТАНГИ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1000227457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_Е30 Угол 1545 /белый/ 3м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_ЕРШ_9677744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1000227612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_ЗАГЛУШКА для труб Д-159мм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1000227959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_ИКАРУС ПРОКЛАДКА </w:t>
            </w:r>
            <w:proofErr w:type="spellStart"/>
            <w:r>
              <w:t>выхл</w:t>
            </w:r>
            <w:proofErr w:type="gramStart"/>
            <w:r>
              <w:t>.т</w:t>
            </w:r>
            <w:proofErr w:type="gramEnd"/>
            <w:r>
              <w:t>урбин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_ИКАРУС РАССЕИВАТЕЛЬ БЕЛЫЙ ЗАД,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_ИКАРУС РАССЕИВАТЕЛЬ БОКОВОЙ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_ИКАРУС РАССЕИВАТЕЛЬ ОРАНЖ, ЗАДН,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1000227964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_ИКАРУС РЕМ</w:t>
            </w:r>
            <w:proofErr w:type="gramStart"/>
            <w:r>
              <w:t>.К</w:t>
            </w:r>
            <w:proofErr w:type="gramEnd"/>
            <w:r>
              <w:t>ОМПЛЕКТ ГОЛОВКИ КОМПРЕССОРА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1000227965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_Икарус </w:t>
            </w:r>
            <w:proofErr w:type="spellStart"/>
            <w:r>
              <w:t>ремкомпл</w:t>
            </w:r>
            <w:proofErr w:type="gramStart"/>
            <w:r>
              <w:t>.м</w:t>
            </w:r>
            <w:proofErr w:type="gramEnd"/>
            <w:r>
              <w:t>ал.тормозной</w:t>
            </w:r>
            <w:proofErr w:type="spellEnd"/>
            <w:r>
              <w:t xml:space="preserve"> камер.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1000228725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_КЛАПАН ШАРОВЫЙ К СМЫВНЫМ БАЧКАМ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1000229135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_КОЛЬЦО РЕЗИНОВОЕ 16Х19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1000229136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_КОЛЬЦО РЕЗИНОВОЕ 23Х27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1000229137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_КОЛЬЦО РЕЗИНОВОЕ 24Х28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1000229138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_КОЛЬЦО РЕЗИНОВОЕ 30Х34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1000229185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_Кольцо </w:t>
            </w:r>
            <w:proofErr w:type="spellStart"/>
            <w:r>
              <w:t>упл</w:t>
            </w:r>
            <w:proofErr w:type="spellEnd"/>
            <w:r>
              <w:t>. 024х028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1000229975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_крышка стартера пер ЗМЗ-406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</w:t>
            </w:r>
            <w:proofErr w:type="gramStart"/>
            <w:r>
              <w:t>к-т</w:t>
            </w:r>
            <w:proofErr w:type="gramEnd"/>
            <w:r>
              <w:t xml:space="preserve"> уплотнений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1000230150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_ЛЕНТА ТОРМОЗНАЯ ТКАНАЯ 80Х6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1000230362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_Манжета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1000230428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_Манжета 700-40-2163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1000230430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_Манжета вала сошки 4310-864191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1000231103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_МОНЖЕТА ГУР БАТЫРЬ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1000232424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_ПАТРУБОК ЭКСЦЕНТРИЧЕСКИЙ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1000232721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_ПИССУАР 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_Подушка з/о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_Подушка штанги стаб.2217-2906040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1000233771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_Прокладка_4501667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_прокладка </w:t>
            </w:r>
            <w:proofErr w:type="gramStart"/>
            <w:r>
              <w:t>г</w:t>
            </w:r>
            <w:proofErr w:type="gramEnd"/>
            <w:r>
              <w:t>/блока Д-243 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_Прокладка головки блока 740-1003213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_Прокладка головки цилиндров 24-1003020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_Прокладка картера Т-40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_Прокладка </w:t>
            </w:r>
            <w:proofErr w:type="spellStart"/>
            <w:r>
              <w:t>клап</w:t>
            </w:r>
            <w:proofErr w:type="gramStart"/>
            <w:r>
              <w:t>.к</w:t>
            </w:r>
            <w:proofErr w:type="gramEnd"/>
            <w:r>
              <w:t>рышки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_Прокладка коллектора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_ПРОКЛАДКА МАСЛЯНОГО ФИЛЬТРА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_прокладка под гильзу Т-170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1000233958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_прокладка под ТКР-11Н-3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_пыльник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1000234239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</w:t>
            </w:r>
            <w:proofErr w:type="gramStart"/>
            <w:r>
              <w:t>4</w:t>
            </w:r>
            <w:proofErr w:type="gramEnd"/>
            <w:r>
              <w:t xml:space="preserve"> БЕГУНОК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</w:t>
            </w:r>
            <w:proofErr w:type="spellStart"/>
            <w:r>
              <w:t>рассеиватель</w:t>
            </w:r>
            <w:proofErr w:type="spellEnd"/>
            <w:r>
              <w:t xml:space="preserve"> </w:t>
            </w:r>
            <w:proofErr w:type="spellStart"/>
            <w:r>
              <w:t>пф</w:t>
            </w:r>
            <w:proofErr w:type="spellEnd"/>
            <w: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1000234636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_ремень зубчатый4109119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1000234637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_ремень клиновой 21,36,1355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1000234638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_Ремень прив</w:t>
            </w:r>
            <w:proofErr w:type="gramStart"/>
            <w:r>
              <w:t>.г</w:t>
            </w:r>
            <w:proofErr w:type="gramEnd"/>
            <w:r>
              <w:t>енер.5РК865 90916-02336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_Ремень уз</w:t>
            </w:r>
            <w:proofErr w:type="gramStart"/>
            <w:r>
              <w:t>.к</w:t>
            </w:r>
            <w:proofErr w:type="gramEnd"/>
            <w:r>
              <w:t xml:space="preserve">л.от.п.SPZ-562MN </w:t>
            </w:r>
            <w:proofErr w:type="spellStart"/>
            <w:r>
              <w:t>Super</w:t>
            </w:r>
            <w:proofErr w:type="spellEnd"/>
            <w:r>
              <w:t xml:space="preserve"> HC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1000234649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_РЕМКОМПЛЕКТ РЕГУЛИРОВОЧНЫХ РЫЧАГОВ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1000234651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_ремонт комплект топлив насоса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1000234827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_РУЛЕТКА РС-50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1000234859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_РУЧКА ЗАЩЕЛКА ЗОЛОТО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1000234957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_Сальник ступицы перед</w:t>
            </w:r>
            <w:proofErr w:type="gramStart"/>
            <w:r>
              <w:t>.к</w:t>
            </w:r>
            <w:proofErr w:type="gramEnd"/>
            <w:r>
              <w:t>ол.307267П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1000235232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_СЕРДЕЧНИК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_Сетка 5х5 мм интерьерная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_СЛ105-Д СТЕКЛООЧИСТИТЕЛЬ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_Стекло </w:t>
            </w:r>
            <w:proofErr w:type="spellStart"/>
            <w:r>
              <w:t>в</w:t>
            </w:r>
            <w:proofErr w:type="gramStart"/>
            <w:r>
              <w:t>.о</w:t>
            </w:r>
            <w:proofErr w:type="gramEnd"/>
            <w:r>
              <w:t>кна</w:t>
            </w:r>
            <w:proofErr w:type="spellEnd"/>
            <w:r>
              <w:t xml:space="preserve"> 1165Х700 ПАЗ651,652,672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1000235622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_СТЕКЛО ЗАДКА 1046Х268 ЗИЛ130,ЗИЛ131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1000235631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_СТЕКЛО ОПУСК</w:t>
            </w:r>
            <w:proofErr w:type="gramStart"/>
            <w:r>
              <w:t>.Д</w:t>
            </w:r>
            <w:proofErr w:type="gramEnd"/>
            <w:r>
              <w:t>ВЕРИ 345Х407Х5,5ГАЗ52,53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1000235632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_стекло опускное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1000235639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_СТЕКЛОДЕРЖАТЕЛЬ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1000235642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_Стеклоочиститель в сборе СЛ-136Д-100А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1000235647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_СТЕКЛОТКАНЬ ТР-0,7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1000237655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_УГОЛЬНИК ДЕРЕВЯННЫЙ 300^500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1000237708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_УК 21.3812 УКАЗАТЕЛЬ ТОКА АКБ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1000237711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</w:t>
            </w:r>
            <w:proofErr w:type="spellStart"/>
            <w:r>
              <w:t>Указат.пов.бок</w:t>
            </w:r>
            <w:proofErr w:type="gramStart"/>
            <w:r>
              <w:t>.М</w:t>
            </w:r>
            <w:proofErr w:type="gramEnd"/>
            <w:r>
              <w:t>АЗ</w:t>
            </w:r>
            <w:proofErr w:type="spellEnd"/>
            <w:r>
              <w:t xml:space="preserve"> КамАЗ 14.3726000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_указатель поворотов </w:t>
            </w:r>
            <w:proofErr w:type="gramStart"/>
            <w:r>
              <w:t>перед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1000237735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_УНИТАЗ ДЕТСКИЙ КОМПАКТ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1000237769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_Уплотнитель помехоподав.406-1007248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_фильтр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_Фильтр воздушный 3309-1109010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1000237999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_Фильтр </w:t>
            </w:r>
            <w:proofErr w:type="spellStart"/>
            <w:r>
              <w:t>Реготмас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1000238137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_Фонарь задний правый и левый ФП-118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1000238138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_Фонарь задний правый и левый ФП-119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1000238140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_Фонарь </w:t>
            </w:r>
            <w:proofErr w:type="spellStart"/>
            <w:r>
              <w:t>нов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 МТ3 передний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1000238717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_Шестерня промежуточная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1000239261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_Шпатель 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уб. 4*4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RPr="00F6304B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1000239262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_ШПАТЕЛЬ ПЛАСТМАССОВЫЙ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1000239431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_щетка стартера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1000239453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_Щеткодержатель стеклоочистителя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1000239544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_ЭКСЦЕНТРИК С-16 Ф 15*12,3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1000239662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ривод</w:t>
            </w:r>
            <w:proofErr w:type="spellEnd"/>
            <w:r>
              <w:t xml:space="preserve"> корректора фар 45-3718015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1000239887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_ЭПК-02 ЭЛЕК</w:t>
            </w:r>
            <w:proofErr w:type="gramStart"/>
            <w:r>
              <w:t>.П</w:t>
            </w:r>
            <w:proofErr w:type="gramEnd"/>
            <w:r>
              <w:t>РИВОД КОРРЕКТ.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1000240396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Биде белое </w:t>
            </w:r>
            <w:proofErr w:type="spellStart"/>
            <w:r>
              <w:t>Munich</w:t>
            </w:r>
            <w:proofErr w:type="spellEnd"/>
            <w:r>
              <w:t xml:space="preserve"> </w:t>
            </w:r>
            <w:proofErr w:type="spellStart"/>
            <w:r>
              <w:t>Sanitana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1000244448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Ерш хозяйственный бутылочный 450х125х90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1000244541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Заглушка PP-R 80 25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1000244542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Заглушка PP-R80 32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1000246751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Коврик резиновый бытовой 25х76мм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1000246954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Кольцо 150-160-58-2-2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1000248538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Крепеж одинарный для РР труб Ду32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1000248539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Крепеж одинарный для РР труб Ду50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C5110C" w:rsidRDefault="00991601">
            <w:pPr>
              <w:rPr>
                <w:lang w:val="en-US"/>
              </w:rPr>
            </w:pPr>
            <w:r>
              <w:t>Лампа</w:t>
            </w:r>
            <w:r w:rsidRPr="00C5110C">
              <w:rPr>
                <w:lang w:val="en-US"/>
              </w:rPr>
              <w:t xml:space="preserve"> PL-S 9W G23 ASD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1000249649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1.2-100х125-1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1000249668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1.2-40х55-1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1000249672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1.2-65х90-1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1000249674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1.2-80х105-1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1000249687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1-20х12-1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1000249705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1-70х55-1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1000249717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3-40х20-1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3-55х45-1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1000249724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Манжета 3-83х63-1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Муфта кат.№ RDSS-75 </w:t>
            </w:r>
            <w:proofErr w:type="spellStart"/>
            <w:r>
              <w:t>Raychem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Муфта концевая кат.№1КВТп-6 </w:t>
            </w:r>
            <w:proofErr w:type="spellStart"/>
            <w:r>
              <w:t>Термофит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переходная РР-R80 25х20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переходная РР-R80 32х20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переходная РР-R80 32х25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переходная РР-R80 63х50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переходная РР-R80 63х50 SDR6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переходная РР-R80 75х63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ПП Д50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РР-R80 20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РР-R80 20х1/2"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РР-R80 32х20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РР-R80 50х32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1000251374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Муфта РР-R80 75х50 SDR 6 Ру20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1000252084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Обвод РР-R80 20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1000252085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Обвод РР-R80 25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1000252086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Обвод РР-R80 32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1000252183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Опора ПП20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1000252184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~Опора ПП25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1000253493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Подводка 1/2" 40см 150020011 </w:t>
            </w:r>
            <w:proofErr w:type="spellStart"/>
            <w:r>
              <w:t>Акватехник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ПАР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1000253495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Подводка гибкая </w:t>
            </w:r>
            <w:proofErr w:type="gramStart"/>
            <w:r>
              <w:t>г</w:t>
            </w:r>
            <w:proofErr w:type="gramEnd"/>
            <w:r>
              <w:t>/г 300мм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1000255204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Прокладка 740-1003213 КАМАЗ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1000255592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Профиль несущий 0,6м белый </w:t>
            </w:r>
            <w:proofErr w:type="spellStart"/>
            <w:r>
              <w:t>Люмсвет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1000256147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C5110C" w:rsidRDefault="00991601">
            <w:pPr>
              <w:rPr>
                <w:lang w:val="en-US"/>
              </w:rPr>
            </w:pPr>
            <w:r>
              <w:t>Пьедестал</w:t>
            </w:r>
            <w:r w:rsidRPr="00C5110C">
              <w:rPr>
                <w:lang w:val="en-US"/>
              </w:rPr>
              <w:t xml:space="preserve"> </w:t>
            </w:r>
            <w:proofErr w:type="spellStart"/>
            <w:r w:rsidRPr="00C5110C">
              <w:rPr>
                <w:lang w:val="en-US"/>
              </w:rPr>
              <w:t>Ecco</w:t>
            </w:r>
            <w:proofErr w:type="spellEnd"/>
            <w:r w:rsidRPr="00C5110C">
              <w:rPr>
                <w:lang w:val="en-US"/>
              </w:rPr>
              <w:t xml:space="preserve"> V914001 Ideal Standard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A-3150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A-500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A-560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B(Б)-1000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B(Б)-1060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B(Б)-1120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B06CB9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B(Б)-1320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1601" w:rsidRDefault="00991601" w:rsidP="00B06C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991601" w:rsidRDefault="00991601" w:rsidP="00B06C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1000258799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B(Б)-3150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B(Б)-630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B(Б)-750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B(Б)-900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C(В)-1320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C(В)-1400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C(В)-1500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C(В)-3350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C(В)-3750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C(В)-5600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D(Г)-3750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D(Г)-4000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D(Г)-6000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SPA-2300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Z(О)-1018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Z(О)-1060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Z(О)-630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Z(О)-800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А-1320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А-500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А-630 IV 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1000258885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зубчатый 2-80-12,5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1000258958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Решетка ВР-НЗ 600х600мм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Решетка МВМ 125с </w:t>
            </w:r>
            <w:proofErr w:type="spellStart"/>
            <w:r>
              <w:t>Вентс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Решетка МВМ 150 </w:t>
            </w:r>
            <w:proofErr w:type="spellStart"/>
            <w:r>
              <w:t>Vents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Решетка МВМ 200 2020МЭ 200х200мм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1000258964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Решетка МВМ 300с </w:t>
            </w:r>
            <w:proofErr w:type="spellStart"/>
            <w:r>
              <w:t>Вентс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Рукав I-8-0,63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Рукав III-12-2,0-ХЛ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Рукав</w:t>
            </w:r>
            <w:proofErr w:type="gramStart"/>
            <w:r>
              <w:t xml:space="preserve"> В</w:t>
            </w:r>
            <w:proofErr w:type="gramEnd"/>
            <w:r>
              <w:t>(II)-10-9-21-ХЛ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Рукав Г(IV)-10-40-57-ХЛ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1000259282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Рукав </w:t>
            </w:r>
            <w:proofErr w:type="spellStart"/>
            <w:r>
              <w:t>дюритовый</w:t>
            </w:r>
            <w:proofErr w:type="spellEnd"/>
            <w:r>
              <w:t xml:space="preserve"> 40У14-7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Рукав </w:t>
            </w:r>
            <w:proofErr w:type="gramStart"/>
            <w:r>
              <w:t>Ш</w:t>
            </w:r>
            <w:proofErr w:type="gramEnd"/>
            <w:r>
              <w:t>(VIII)-10-50-67-ХЛ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Ручка </w:t>
            </w:r>
            <w:proofErr w:type="spellStart"/>
            <w:r>
              <w:t>Proffi</w:t>
            </w:r>
            <w:proofErr w:type="spellEnd"/>
            <w:r>
              <w:t xml:space="preserve"> 180х8мм для валика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Ручка </w:t>
            </w:r>
            <w:proofErr w:type="spellStart"/>
            <w:r>
              <w:t>Stayer</w:t>
            </w:r>
            <w:proofErr w:type="spellEnd"/>
            <w:r>
              <w:t xml:space="preserve"> 55х199мм для мини-роликов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1000259360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Ручка-раковина R003 000 </w:t>
            </w:r>
            <w:proofErr w:type="spellStart"/>
            <w:r>
              <w:t>Валмакс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1000259624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Светильник ВЗГ-200АМС-01У1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1000259889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Сифон пластмассовый </w:t>
            </w:r>
            <w:proofErr w:type="spellStart"/>
            <w:r>
              <w:t>двухоборотный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1000259890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Сифон с выпуском для душ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оддонов СВПГ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1000260165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Соединение РР-R80 20х1/2"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Соединение РР-R80 32х1"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1000260180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Соединитель ИЭ-9901А-1 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1000260437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Стекло ветровое боковое 677-5206421 </w:t>
            </w:r>
            <w:proofErr w:type="spellStart"/>
            <w:r>
              <w:t>ЛиАЗ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1000260482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Стекло Т1(бронзовое</w:t>
            </w:r>
            <w:proofErr w:type="gramStart"/>
            <w:r>
              <w:t>)-</w:t>
            </w:r>
            <w:proofErr w:type="gramEnd"/>
            <w:r>
              <w:t>ТР-6х2000х1600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1000260483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Стекло Т1(зеленое</w:t>
            </w:r>
            <w:proofErr w:type="gramStart"/>
            <w:r>
              <w:t>)-</w:t>
            </w:r>
            <w:proofErr w:type="gramEnd"/>
            <w:r>
              <w:t>ТР-2х950х800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1000260484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Стекло Т1(красное</w:t>
            </w:r>
            <w:proofErr w:type="gramStart"/>
            <w:r>
              <w:t>)-</w:t>
            </w:r>
            <w:proofErr w:type="gramEnd"/>
            <w:r>
              <w:t>ТР-2х950х800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1000260528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Стеклотекстолит СТЭФ-1 ВС-5,0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20 SDR 6 PN2 однозначный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20х25х20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25 SDR 6 PN2 однозначный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25х20х20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25х20х25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32 SDR 6 PN2 однозначный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32х20х32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50 SDR 6 PN2 однозначный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50х25х50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50х32х50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63 SDR 6 PN2 однозначный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63х50х63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75 SDR 6 PN2 однозначный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75х50х75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1000261929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Тройник РР-R80 75х63х75 редуцированный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Труба PP-R 80 SDR 11-32х1,9 </w:t>
            </w:r>
            <w:proofErr w:type="spellStart"/>
            <w:r>
              <w:t>кл</w:t>
            </w:r>
            <w:proofErr w:type="spellEnd"/>
            <w:r>
              <w:t>/1/1,0 МПа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Труба РР-R80 32х5,4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Труба РР-R80 75х12,5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1000262439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Трубка </w:t>
            </w:r>
            <w:proofErr w:type="spellStart"/>
            <w:r>
              <w:t>Энергофлекс</w:t>
            </w:r>
            <w:proofErr w:type="spellEnd"/>
            <w:r>
              <w:t xml:space="preserve"> Супер 110/13-2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Трубка </w:t>
            </w:r>
            <w:proofErr w:type="spellStart"/>
            <w:r>
              <w:t>Энергофлекс</w:t>
            </w:r>
            <w:proofErr w:type="spellEnd"/>
            <w:r>
              <w:t xml:space="preserve"> Супер 76/13-2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1000262441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Трубка </w:t>
            </w:r>
            <w:proofErr w:type="spellStart"/>
            <w:r>
              <w:t>Энергофлекс</w:t>
            </w:r>
            <w:proofErr w:type="spellEnd"/>
            <w:r>
              <w:t xml:space="preserve"> Супер 89/13-2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1000262667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Угольник 90 РР-R80 25 SDR 6 PN20 </w:t>
            </w:r>
            <w:proofErr w:type="spellStart"/>
            <w:r>
              <w:t>внут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1000262669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Угольник 90 РР-R80 32 SDR 6 PN20 </w:t>
            </w:r>
            <w:proofErr w:type="spellStart"/>
            <w:r>
              <w:t>внут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1000262680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Угольник РР-R80 25х1/2"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1000262681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Угольник РР-R80 25х1/2" SDR 6 PN20 </w:t>
            </w:r>
            <w:proofErr w:type="spellStart"/>
            <w:r>
              <w:t>внут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1000262682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Угольник РР-R80 25х1/2" SDR 6 PN20 нар.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1000262683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Угольник РР-R80 25х3/4" SDR 6 PN20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1000262684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Угольник РР-R80 25х3/4" SDR 6 PN20 нар.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1000262734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Унитаз-компакт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1000262735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Унитаз-компакт Версия арт.14662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1000265613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 xml:space="preserve">_Труба </w:t>
            </w:r>
            <w:proofErr w:type="gramStart"/>
            <w:r>
              <w:t>ВТ</w:t>
            </w:r>
            <w:proofErr w:type="gramEnd"/>
            <w:r>
              <w:t xml:space="preserve"> 1-0 ф89*6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1000342085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_Лента асбестовая ЛАТ-2 4х50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1000347613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_ПЛАСТИК ДЕКОРАТИВНЫЙ ИМПОРТНЫЙ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1000349170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_Труба РР-R 80 32х5,4 SDR 6 PN 20 (</w:t>
            </w:r>
            <w:proofErr w:type="gramStart"/>
            <w:r>
              <w:t>ШТ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1000349195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_ЗАГЛУШКА для труб D-14мм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1000349332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_Топорище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1000349484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Светильник НБП 02-100-005 УХЛ</w:t>
            </w:r>
            <w:proofErr w:type="gramStart"/>
            <w:r>
              <w:t>2</w:t>
            </w:r>
            <w:proofErr w:type="gramEnd"/>
            <w:r>
              <w:t xml:space="preserve"> IP54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1000478268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Ремень B(Б)-3350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1000810136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~Ремень 22HO950DK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1000810137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~Ремень 17х11х800L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Pr="00C5110C" w:rsidRDefault="00991601" w:rsidP="00C511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1000883752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r>
              <w:t>~Стекло органическое Н-14мм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>
            <w:pPr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601" w:rsidTr="00C5110C">
        <w:trPr>
          <w:gridAfter w:val="7"/>
          <w:wAfter w:w="9919" w:type="dxa"/>
          <w:trHeight w:val="44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01" w:rsidRDefault="00991601" w:rsidP="00C5110C">
            <w:pPr>
              <w:jc w:val="right"/>
              <w:rPr>
                <w:color w:val="000000"/>
                <w:sz w:val="22"/>
                <w:szCs w:val="22"/>
              </w:rPr>
            </w:pPr>
            <w:r w:rsidRPr="00991601">
              <w:rPr>
                <w:b/>
                <w:color w:val="000000"/>
                <w:sz w:val="22"/>
                <w:szCs w:val="22"/>
              </w:rPr>
              <w:t>110 400,00</w:t>
            </w:r>
          </w:p>
        </w:tc>
      </w:tr>
    </w:tbl>
    <w:p w:rsidR="002167C7" w:rsidRDefault="00C12334" w:rsidP="00C12334">
      <w:pPr>
        <w:tabs>
          <w:tab w:val="left" w:pos="5927"/>
          <w:tab w:val="right" w:pos="9781"/>
        </w:tabs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snapToGrid w:val="0"/>
          <w:sz w:val="28"/>
          <w:szCs w:val="28"/>
          <w:lang w:eastAsia="ru-RU"/>
        </w:rPr>
        <w:tab/>
      </w:r>
      <w:r>
        <w:rPr>
          <w:b/>
          <w:bCs/>
          <w:snapToGrid w:val="0"/>
          <w:sz w:val="28"/>
          <w:szCs w:val="28"/>
          <w:lang w:eastAsia="ru-RU"/>
        </w:rPr>
        <w:tab/>
      </w:r>
    </w:p>
    <w:p w:rsidR="002167C7" w:rsidRDefault="002167C7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412FD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0539" cy="4446494"/>
            <wp:effectExtent l="0" t="0" r="4445" b="0"/>
            <wp:docPr id="2" name="Рисунок 2" descr="H:\Извещения 2022\Контейнеры\фото\6646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вещения 2022\Контейнеры\фото\66462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47" cy="44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F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07976" cy="4421356"/>
            <wp:effectExtent l="0" t="0" r="6985" b="0"/>
            <wp:docPr id="3" name="Рисунок 3" descr="H:\Извещения 2022\Контейнеры\фото\6646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звещения 2022\Контейнеры\фото\664620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78" cy="44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FD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65149" cy="3588286"/>
            <wp:effectExtent l="0" t="0" r="1905" b="0"/>
            <wp:docPr id="4" name="Рисунок 4" descr="H:\Извещения 2022\Контейнеры\фото\6646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звещения 2022\Контейнеры\фото\664620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65" cy="3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542BC5" w:rsidRDefault="00542BC5" w:rsidP="00677722">
      <w:pPr>
        <w:autoSpaceDN w:val="0"/>
        <w:rPr>
          <w:b/>
          <w:bCs/>
          <w:snapToGrid w:val="0"/>
          <w:sz w:val="28"/>
          <w:szCs w:val="28"/>
          <w:lang w:eastAsia="ru-RU"/>
        </w:rPr>
      </w:pPr>
    </w:p>
    <w:p w:rsidR="00E22475" w:rsidRPr="009F6768" w:rsidRDefault="00E22475" w:rsidP="00D048E7">
      <w:pPr>
        <w:tabs>
          <w:tab w:val="left" w:pos="385"/>
        </w:tabs>
        <w:autoSpaceDN w:val="0"/>
        <w:jc w:val="right"/>
        <w:rPr>
          <w:sz w:val="24"/>
          <w:szCs w:val="24"/>
        </w:rPr>
      </w:pPr>
      <w:r w:rsidRPr="009F6768">
        <w:rPr>
          <w:sz w:val="28"/>
          <w:szCs w:val="28"/>
        </w:rPr>
        <w:t>Прил</w:t>
      </w:r>
      <w:r w:rsidR="00C63E14" w:rsidRPr="009F6768">
        <w:rPr>
          <w:sz w:val="28"/>
          <w:szCs w:val="28"/>
        </w:rPr>
        <w:t xml:space="preserve">ожение </w:t>
      </w:r>
      <w:r w:rsidR="009F6768" w:rsidRPr="009F6768">
        <w:rPr>
          <w:sz w:val="28"/>
          <w:szCs w:val="28"/>
        </w:rPr>
        <w:t>2</w:t>
      </w:r>
    </w:p>
    <w:p w:rsidR="009F6768" w:rsidRPr="0058707C" w:rsidRDefault="009F6768" w:rsidP="009F6768">
      <w:pPr>
        <w:ind w:firstLine="5103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АО «ПО «Электрохимический завод»</w:t>
      </w:r>
    </w:p>
    <w:p w:rsidR="009F6768" w:rsidRDefault="009F6768" w:rsidP="009F6768">
      <w:pPr>
        <w:ind w:firstLine="7371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842"/>
      </w:tblGrid>
      <w:tr w:rsidR="009F6768" w:rsidRPr="008C5364" w:rsidTr="00491FE9">
        <w:trPr>
          <w:cantSplit/>
          <w:trHeight w:val="454"/>
        </w:trPr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491FE9">
            <w:pPr>
              <w:ind w:left="-108"/>
              <w:rPr>
                <w:lang w:eastAsia="ru-RU"/>
              </w:rPr>
            </w:pPr>
          </w:p>
        </w:tc>
        <w:sdt>
          <w:sdtPr>
            <w:rPr>
              <w:lang w:eastAsia="ru-RU"/>
            </w:rPr>
            <w:id w:val="2094655378"/>
            <w:lock w:val="contentLocked"/>
            <w:placeholder>
              <w:docPart w:val="651D11971AA647FC99C6328E41F5862E"/>
            </w:placeholder>
          </w:sdtPr>
          <w:sdtContent>
            <w:tc>
              <w:tcPr>
                <w:tcW w:w="567" w:type="dxa"/>
                <w:vAlign w:val="bottom"/>
              </w:tcPr>
              <w:p w:rsidR="009F6768" w:rsidRPr="008C5364" w:rsidRDefault="009F6768" w:rsidP="00491FE9">
                <w:pPr>
                  <w:spacing w:line="20" w:lineRule="atLeast"/>
                  <w:ind w:left="-108" w:right="-148"/>
                  <w:jc w:val="center"/>
                  <w:rPr>
                    <w:lang w:eastAsia="ru-RU"/>
                  </w:rPr>
                </w:pPr>
                <w:r w:rsidRPr="008C5364">
                  <w:rPr>
                    <w:lang w:eastAsia="ru-RU"/>
                  </w:rPr>
                  <w:t>№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F6768" w:rsidRPr="008C5364" w:rsidRDefault="009F6768" w:rsidP="00491FE9">
            <w:pPr>
              <w:tabs>
                <w:tab w:val="left" w:pos="4275"/>
              </w:tabs>
              <w:spacing w:before="80"/>
              <w:ind w:left="-68"/>
              <w:rPr>
                <w:color w:val="000000"/>
                <w:lang w:eastAsia="ru-RU"/>
              </w:rPr>
            </w:pPr>
          </w:p>
        </w:tc>
      </w:tr>
    </w:tbl>
    <w:p w:rsidR="009F6768" w:rsidRDefault="009F6768" w:rsidP="009F6768">
      <w:pPr>
        <w:ind w:firstLine="5103"/>
        <w:jc w:val="both"/>
        <w:rPr>
          <w:sz w:val="28"/>
          <w:szCs w:val="28"/>
        </w:rPr>
      </w:pPr>
    </w:p>
    <w:p w:rsidR="009F6768" w:rsidRPr="009F6768" w:rsidRDefault="009F6768" w:rsidP="009F6768">
      <w:pPr>
        <w:ind w:left="540" w:hanging="540"/>
        <w:jc w:val="center"/>
        <w:rPr>
          <w:sz w:val="28"/>
          <w:szCs w:val="28"/>
        </w:rPr>
      </w:pPr>
      <w:r w:rsidRPr="009F6768">
        <w:rPr>
          <w:b/>
          <w:sz w:val="28"/>
          <w:szCs w:val="28"/>
        </w:rPr>
        <w:t>Форма заявки о подаче Предложения (оферты)</w:t>
      </w:r>
    </w:p>
    <w:p w:rsidR="009F6768" w:rsidRPr="009F6768" w:rsidRDefault="009F6768" w:rsidP="009F6768">
      <w:pPr>
        <w:spacing w:before="240" w:after="100"/>
        <w:ind w:firstLine="709"/>
        <w:jc w:val="both"/>
        <w:rPr>
          <w:i/>
          <w:sz w:val="28"/>
          <w:szCs w:val="28"/>
        </w:rPr>
      </w:pPr>
      <w:proofErr w:type="gramStart"/>
      <w:r w:rsidRPr="009F6768">
        <w:rPr>
          <w:sz w:val="28"/>
          <w:szCs w:val="28"/>
        </w:rPr>
        <w:t xml:space="preserve">Изучив извещение о </w:t>
      </w:r>
      <w:r w:rsidRPr="009F6768">
        <w:rPr>
          <w:sz w:val="28"/>
          <w:szCs w:val="28"/>
          <w:lang w:eastAsia="ru-RU"/>
        </w:rPr>
        <w:t>проведении процедуры «Предложение делать оферту продавца» на продажу лота</w:t>
      </w:r>
      <w:r w:rsidRPr="009F6768">
        <w:rPr>
          <w:sz w:val="28"/>
          <w:szCs w:val="28"/>
        </w:rPr>
        <w:t xml:space="preserve"> «</w:t>
      </w:r>
      <w:r w:rsidR="00C5110C">
        <w:rPr>
          <w:b/>
          <w:sz w:val="28"/>
          <w:szCs w:val="28"/>
        </w:rPr>
        <w:t>КОНТЕЙНЕР 40-ФУТОВЫЙ ЗАВ.№ 664620 РЕЗИНОТЕХНИЧЕСКИЕ ИЗДЕЛИЯ</w:t>
      </w:r>
      <w:r w:rsidRPr="009F6768">
        <w:rPr>
          <w:sz w:val="28"/>
          <w:szCs w:val="28"/>
        </w:rPr>
        <w:t xml:space="preserve">», </w:t>
      </w:r>
      <w:r w:rsidRPr="009F6768">
        <w:rPr>
          <w:i/>
          <w:sz w:val="28"/>
          <w:szCs w:val="28"/>
        </w:rPr>
        <w:t>наименование организации,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</w:t>
      </w:r>
      <w:proofErr w:type="gramEnd"/>
    </w:p>
    <w:p w:rsidR="009F6768" w:rsidRPr="00927922" w:rsidRDefault="009F6768" w:rsidP="009F6768">
      <w:pPr>
        <w:spacing w:before="100"/>
        <w:jc w:val="both"/>
        <w:rPr>
          <w:i/>
          <w:sz w:val="24"/>
          <w:vertAlign w:val="superscript"/>
        </w:rPr>
      </w:pPr>
      <w:r w:rsidRPr="009F6768">
        <w:rPr>
          <w:sz w:val="28"/>
          <w:szCs w:val="28"/>
        </w:rPr>
        <w:t xml:space="preserve"> в лице,</w:t>
      </w:r>
      <w:r w:rsidRPr="00927922">
        <w:rPr>
          <w:sz w:val="24"/>
        </w:rPr>
        <w:t xml:space="preserve"> _________________________________________________________________________</w:t>
      </w:r>
    </w:p>
    <w:p w:rsidR="009F6768" w:rsidRPr="00927922" w:rsidRDefault="009F6768" w:rsidP="009F6768">
      <w:pPr>
        <w:jc w:val="center"/>
        <w:rPr>
          <w:sz w:val="24"/>
        </w:rPr>
      </w:pPr>
      <w:r w:rsidRPr="00927922">
        <w:rPr>
          <w:i/>
          <w:sz w:val="24"/>
          <w:vertAlign w:val="superscript"/>
        </w:rPr>
        <w:t>(наименование должности руководителя (уполномоченного лица) и его Ф.И.О.)</w:t>
      </w:r>
    </w:p>
    <w:p w:rsidR="009F6768" w:rsidRPr="009F6768" w:rsidRDefault="009F6768" w:rsidP="009F6768">
      <w:pPr>
        <w:spacing w:before="240" w:after="100"/>
        <w:ind w:firstLine="2"/>
        <w:jc w:val="both"/>
        <w:rPr>
          <w:sz w:val="28"/>
          <w:szCs w:val="28"/>
        </w:rPr>
      </w:pPr>
      <w:r w:rsidRPr="009F6768">
        <w:rPr>
          <w:sz w:val="28"/>
          <w:szCs w:val="28"/>
        </w:rPr>
        <w:t xml:space="preserve">сообщает о </w:t>
      </w:r>
      <w:proofErr w:type="gramStart"/>
      <w:r w:rsidRPr="009F6768">
        <w:rPr>
          <w:sz w:val="28"/>
          <w:szCs w:val="28"/>
        </w:rPr>
        <w:t>согласии</w:t>
      </w:r>
      <w:proofErr w:type="gramEnd"/>
      <w:r w:rsidRPr="009F6768">
        <w:rPr>
          <w:sz w:val="28"/>
          <w:szCs w:val="28"/>
        </w:rPr>
        <w:t xml:space="preserve"> участвовать в процедуре ПДО продавца, и предлагает заключить договор купли-продажи  лота </w:t>
      </w:r>
      <w:r w:rsidRPr="009F6768">
        <w:rPr>
          <w:b/>
          <w:sz w:val="28"/>
          <w:szCs w:val="28"/>
        </w:rPr>
        <w:t>«</w:t>
      </w:r>
      <w:r w:rsidR="00C5110C">
        <w:rPr>
          <w:b/>
          <w:sz w:val="28"/>
          <w:szCs w:val="28"/>
        </w:rPr>
        <w:t>КОНТЕЙНЕР 40-ФУТОВЫЙ ЗАВ.№ 664620 РЕЗИНОТЕХНИЧЕСКИЕ ИЗДЕЛИЯ</w:t>
      </w:r>
      <w:r w:rsidRPr="009F6768">
        <w:rPr>
          <w:b/>
          <w:sz w:val="28"/>
          <w:szCs w:val="28"/>
        </w:rPr>
        <w:t>»</w:t>
      </w:r>
      <w:r w:rsidRPr="009F6768">
        <w:rPr>
          <w:sz w:val="28"/>
          <w:szCs w:val="28"/>
        </w:rPr>
        <w:t xml:space="preserve"> на условиях: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804"/>
        <w:gridCol w:w="4504"/>
      </w:tblGrid>
      <w:tr w:rsidR="00E22475" w:rsidTr="000E17EC">
        <w:trPr>
          <w:trHeight w:val="451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 xml:space="preserve">№ </w:t>
            </w:r>
            <w:proofErr w:type="gramStart"/>
            <w:r w:rsidRPr="0082314B">
              <w:rPr>
                <w:szCs w:val="24"/>
              </w:rPr>
              <w:t>п</w:t>
            </w:r>
            <w:proofErr w:type="gramEnd"/>
            <w:r w:rsidRPr="0082314B">
              <w:rPr>
                <w:szCs w:val="24"/>
              </w:rPr>
              <w:t>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 Продавца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9F6768" w:rsidP="000E17EC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Предложение</w:t>
            </w:r>
            <w:r w:rsidR="00E22475" w:rsidRPr="0082314B">
              <w:rPr>
                <w:szCs w:val="24"/>
              </w:rPr>
              <w:t xml:space="preserve"> Покупателя</w:t>
            </w:r>
          </w:p>
        </w:tc>
      </w:tr>
      <w:tr w:rsidR="00E22475" w:rsidTr="000E17EC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  <w:lang w:val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A04" w:rsidRDefault="00E22475" w:rsidP="007D7B6F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82314B">
              <w:rPr>
                <w:szCs w:val="24"/>
              </w:rPr>
              <w:t>Общая стоимость лота «</w:t>
            </w:r>
            <w:r w:rsidR="00C5110C">
              <w:rPr>
                <w:b/>
                <w:szCs w:val="24"/>
              </w:rPr>
              <w:t>КОНТЕЙНЕР 40-ФУТОВЫЙ ЗАВ.№ 664620 РЕЗИНОТЕХНИЧЕСКИЕ ИЗДЕЛИЯ</w:t>
            </w:r>
            <w:r w:rsidR="002B2158" w:rsidRPr="0082314B">
              <w:rPr>
                <w:szCs w:val="24"/>
              </w:rPr>
              <w:t>»</w:t>
            </w:r>
            <w:r w:rsidRPr="0082314B">
              <w:rPr>
                <w:szCs w:val="24"/>
              </w:rPr>
              <w:t xml:space="preserve"> </w:t>
            </w:r>
            <w:r w:rsidR="00A9157D" w:rsidRPr="0082314B">
              <w:rPr>
                <w:szCs w:val="24"/>
              </w:rPr>
              <w:t xml:space="preserve"> </w:t>
            </w:r>
          </w:p>
          <w:p w:rsidR="00E22475" w:rsidRPr="003826BB" w:rsidRDefault="00991601" w:rsidP="003826BB">
            <w:pPr>
              <w:pStyle w:val="ad"/>
              <w:rPr>
                <w:b/>
                <w:color w:val="000000"/>
                <w:sz w:val="22"/>
                <w:szCs w:val="22"/>
              </w:rPr>
            </w:pPr>
            <w:r w:rsidRPr="00991601">
              <w:rPr>
                <w:b/>
                <w:color w:val="000000"/>
                <w:sz w:val="22"/>
                <w:szCs w:val="22"/>
              </w:rPr>
              <w:t xml:space="preserve">110 400,00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E17EC">
              <w:rPr>
                <w:b/>
                <w:szCs w:val="24"/>
              </w:rPr>
              <w:t>руб</w:t>
            </w:r>
            <w:r w:rsidR="000E17EC" w:rsidRPr="000E17EC">
              <w:rPr>
                <w:b/>
                <w:szCs w:val="24"/>
              </w:rPr>
              <w:t xml:space="preserve">. </w:t>
            </w:r>
            <w:r w:rsidR="00E22475" w:rsidRPr="000E17EC">
              <w:rPr>
                <w:b/>
                <w:szCs w:val="24"/>
              </w:rPr>
              <w:t>с НДС.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E22475" w:rsidTr="009F6768">
        <w:trPr>
          <w:trHeight w:val="5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1.1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75" w:rsidRPr="009F6768" w:rsidRDefault="00E22475" w:rsidP="00B06CB9">
            <w:pPr>
              <w:pStyle w:val="ad"/>
              <w:spacing w:before="0" w:after="0"/>
              <w:rPr>
                <w:szCs w:val="24"/>
              </w:rPr>
            </w:pPr>
            <w:r w:rsidRPr="009F6768">
              <w:rPr>
                <w:szCs w:val="24"/>
              </w:rPr>
              <w:t>Количество:</w:t>
            </w:r>
            <w:r w:rsidR="00542BC5">
              <w:rPr>
                <w:szCs w:val="24"/>
              </w:rPr>
              <w:t xml:space="preserve"> </w:t>
            </w:r>
            <w:r w:rsidR="00C5110C">
              <w:rPr>
                <w:szCs w:val="24"/>
              </w:rPr>
              <w:t>309</w:t>
            </w:r>
            <w:r w:rsidR="00B06CB9">
              <w:rPr>
                <w:szCs w:val="24"/>
              </w:rPr>
              <w:t xml:space="preserve"> </w:t>
            </w:r>
            <w:r w:rsidR="00B057C3" w:rsidRPr="009F6768">
              <w:rPr>
                <w:szCs w:val="24"/>
              </w:rPr>
              <w:t>номенклатурн</w:t>
            </w:r>
            <w:r w:rsidR="00D40F94">
              <w:rPr>
                <w:szCs w:val="24"/>
              </w:rPr>
              <w:t>ых</w:t>
            </w:r>
            <w:r w:rsidR="00B057C3" w:rsidRPr="009F6768">
              <w:rPr>
                <w:szCs w:val="24"/>
              </w:rPr>
              <w:t xml:space="preserve"> позици</w:t>
            </w:r>
            <w:r w:rsidR="00D40F94">
              <w:rPr>
                <w:szCs w:val="24"/>
              </w:rPr>
              <w:t>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75" w:rsidRPr="0082314B" w:rsidRDefault="00E22475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Сроки передачи товара:  не более 30 календарных дней с момента оплаты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6B3FE9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 xml:space="preserve">Порядок расчетов сторон: 100% предоплата в течение 10 рабочих дней </w:t>
            </w:r>
            <w:r w:rsidR="006B3FE9">
              <w:rPr>
                <w:sz w:val="24"/>
                <w:szCs w:val="24"/>
              </w:rPr>
              <w:t>от</w:t>
            </w:r>
            <w:r w:rsidRPr="009F6768">
              <w:rPr>
                <w:sz w:val="24"/>
                <w:szCs w:val="24"/>
              </w:rPr>
              <w:t xml:space="preserve"> даты выставления счета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  <w:tr w:rsidR="009F6768" w:rsidTr="009F6768">
        <w:trPr>
          <w:trHeight w:val="59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pacing w:before="0" w:after="0"/>
              <w:jc w:val="center"/>
              <w:rPr>
                <w:szCs w:val="24"/>
              </w:rPr>
            </w:pPr>
            <w:r w:rsidRPr="0082314B">
              <w:rPr>
                <w:szCs w:val="24"/>
              </w:rPr>
              <w:t>4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68" w:rsidRPr="009F6768" w:rsidRDefault="009F6768" w:rsidP="009F6768">
            <w:pPr>
              <w:rPr>
                <w:sz w:val="24"/>
                <w:szCs w:val="24"/>
              </w:rPr>
            </w:pPr>
            <w:r w:rsidRPr="009F6768">
              <w:rPr>
                <w:sz w:val="24"/>
                <w:szCs w:val="24"/>
              </w:rPr>
              <w:t>Согласие работать по приложенному договору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68" w:rsidRPr="0082314B" w:rsidRDefault="009F6768">
            <w:pPr>
              <w:pStyle w:val="ad"/>
              <w:snapToGrid w:val="0"/>
              <w:spacing w:before="0" w:after="0"/>
              <w:rPr>
                <w:szCs w:val="24"/>
              </w:rPr>
            </w:pPr>
          </w:p>
        </w:tc>
      </w:tr>
    </w:tbl>
    <w:p w:rsidR="006B3FE9" w:rsidRPr="002B0A88" w:rsidRDefault="006B3FE9" w:rsidP="006B3FE9">
      <w:pPr>
        <w:ind w:firstLine="709"/>
        <w:jc w:val="both"/>
        <w:rPr>
          <w:sz w:val="18"/>
          <w:szCs w:val="26"/>
        </w:rPr>
      </w:pP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С качеством товара и условиями извещения </w:t>
      </w:r>
      <w:proofErr w:type="gramStart"/>
      <w:r w:rsidRPr="006B3FE9">
        <w:rPr>
          <w:sz w:val="28"/>
          <w:szCs w:val="28"/>
        </w:rPr>
        <w:t>ознакомлен</w:t>
      </w:r>
      <w:proofErr w:type="gramEnd"/>
      <w:r w:rsidRPr="006B3FE9">
        <w:rPr>
          <w:sz w:val="28"/>
          <w:szCs w:val="28"/>
        </w:rPr>
        <w:t>, претензий к качеству товара не имею.</w:t>
      </w:r>
    </w:p>
    <w:p w:rsidR="006B3FE9" w:rsidRPr="006B3FE9" w:rsidRDefault="006B3FE9" w:rsidP="006B3FE9">
      <w:pPr>
        <w:ind w:firstLine="709"/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В соответствии с договором купли-продажи </w:t>
      </w:r>
      <w:r w:rsidRPr="006B3FE9">
        <w:rPr>
          <w:b/>
          <w:sz w:val="28"/>
          <w:szCs w:val="28"/>
        </w:rPr>
        <w:t xml:space="preserve">АО «ПО «Электрохимический завод» </w:t>
      </w:r>
      <w:r w:rsidRPr="006B3FE9">
        <w:rPr>
          <w:sz w:val="28"/>
          <w:szCs w:val="28"/>
        </w:rPr>
        <w:t>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6B3FE9" w:rsidRPr="002B0A88" w:rsidRDefault="006B3FE9" w:rsidP="006B3FE9">
      <w:pPr>
        <w:jc w:val="both"/>
        <w:rPr>
          <w:sz w:val="4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Контактное лицо представителя Участника ПДО (ФИО, телефон, </w:t>
      </w:r>
      <w:r w:rsidRPr="006B3FE9">
        <w:rPr>
          <w:sz w:val="28"/>
          <w:szCs w:val="28"/>
          <w:lang w:val="en-US"/>
        </w:rPr>
        <w:t>e</w:t>
      </w:r>
      <w:r w:rsidRPr="006B3FE9">
        <w:rPr>
          <w:sz w:val="28"/>
          <w:szCs w:val="28"/>
        </w:rPr>
        <w:t>-</w:t>
      </w:r>
      <w:r w:rsidRPr="006B3FE9">
        <w:rPr>
          <w:sz w:val="28"/>
          <w:szCs w:val="28"/>
          <w:lang w:val="en-US"/>
        </w:rPr>
        <w:t>mail</w:t>
      </w:r>
      <w:r w:rsidRPr="006B3FE9">
        <w:rPr>
          <w:sz w:val="28"/>
          <w:szCs w:val="28"/>
        </w:rPr>
        <w:t>):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  <w:r w:rsidRPr="006B3FE9">
        <w:rPr>
          <w:sz w:val="28"/>
          <w:szCs w:val="28"/>
        </w:rPr>
        <w:t xml:space="preserve">_____________________________________________ </w:t>
      </w:r>
      <w:r w:rsidRPr="006B3FE9">
        <w:rPr>
          <w:i/>
          <w:sz w:val="28"/>
          <w:szCs w:val="28"/>
        </w:rPr>
        <w:t>(для связи с Участником)</w:t>
      </w: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p w:rsidR="006B3FE9" w:rsidRPr="006B3FE9" w:rsidRDefault="006B3FE9" w:rsidP="006B3FE9">
      <w:pPr>
        <w:jc w:val="both"/>
        <w:rPr>
          <w:sz w:val="28"/>
          <w:szCs w:val="28"/>
        </w:rPr>
      </w:pP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6"/>
        <w:gridCol w:w="249"/>
        <w:gridCol w:w="3667"/>
        <w:gridCol w:w="316"/>
        <w:gridCol w:w="2511"/>
      </w:tblGrid>
      <w:tr w:rsidR="006B3FE9" w:rsidRPr="006B3FE9" w:rsidTr="00491FE9">
        <w:tc>
          <w:tcPr>
            <w:tcW w:w="3153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B3F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6B3FE9" w:rsidRP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ind w:left="1560" w:hanging="1560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6B3FE9" w:rsidRPr="006B3FE9" w:rsidRDefault="006B3FE9" w:rsidP="006B3FE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6B3FE9" w:rsidRDefault="006B3FE9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>Фамилия</w:t>
            </w:r>
            <w:proofErr w:type="spellEnd"/>
            <w:r w:rsidRPr="006B3FE9">
              <w:rPr>
                <w:rFonts w:ascii="Times New Roman" w:hAnsi="Times New Roman" w:cs="Times New Roman"/>
                <w:color w:val="808080"/>
                <w:sz w:val="28"/>
                <w:szCs w:val="28"/>
                <w:lang w:eastAsia="ru-RU"/>
              </w:rPr>
              <w:t xml:space="preserve"> </w:t>
            </w:r>
          </w:p>
          <w:p w:rsidR="002B0A88" w:rsidRDefault="002B0A88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</w:p>
          <w:p w:rsidR="00542BC5" w:rsidRPr="002B0A88" w:rsidRDefault="00542BC5" w:rsidP="006B3FE9">
            <w:pPr>
              <w:widowControl/>
              <w:tabs>
                <w:tab w:val="left" w:pos="2268"/>
              </w:tabs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  <w:lang w:val="ru-RU" w:eastAsia="ru-RU"/>
              </w:rPr>
            </w:pPr>
          </w:p>
        </w:tc>
      </w:tr>
    </w:tbl>
    <w:p w:rsidR="002D22E2" w:rsidRPr="000E17EC" w:rsidRDefault="002D22E2" w:rsidP="002D22E2">
      <w:pPr>
        <w:shd w:val="clear" w:color="auto" w:fill="FFFFFF"/>
        <w:tabs>
          <w:tab w:val="left" w:pos="7088"/>
        </w:tabs>
        <w:suppressAutoHyphens w:val="0"/>
        <w:autoSpaceDN w:val="0"/>
        <w:adjustRightInd w:val="0"/>
        <w:ind w:left="142" w:firstLine="142"/>
        <w:jc w:val="right"/>
        <w:rPr>
          <w:sz w:val="18"/>
          <w:szCs w:val="18"/>
          <w:lang w:eastAsia="ru-RU"/>
        </w:rPr>
      </w:pPr>
      <w:r w:rsidRPr="000E17EC">
        <w:rPr>
          <w:b/>
          <w:sz w:val="28"/>
          <w:szCs w:val="28"/>
          <w:lang w:eastAsia="ru-RU"/>
        </w:rPr>
        <w:lastRenderedPageBreak/>
        <w:t>Приложение 4.</w:t>
      </w:r>
    </w:p>
    <w:p w:rsidR="002D22E2" w:rsidRPr="000E17EC" w:rsidRDefault="002D22E2" w:rsidP="002D22E2">
      <w:pPr>
        <w:widowControl/>
        <w:tabs>
          <w:tab w:val="num" w:pos="969"/>
        </w:tabs>
        <w:suppressAutoHyphens w:val="0"/>
        <w:autoSpaceDE/>
        <w:spacing w:after="120"/>
        <w:ind w:left="-57"/>
        <w:jc w:val="center"/>
        <w:rPr>
          <w:b/>
          <w:sz w:val="28"/>
          <w:szCs w:val="28"/>
          <w:lang w:eastAsia="ru-RU"/>
        </w:rPr>
      </w:pPr>
      <w:r w:rsidRPr="000E17EC">
        <w:rPr>
          <w:b/>
          <w:sz w:val="28"/>
          <w:szCs w:val="28"/>
          <w:lang w:eastAsia="ru-RU"/>
        </w:rPr>
        <w:t xml:space="preserve">ДОГОВОР   №   </w:t>
      </w:r>
    </w:p>
    <w:p w:rsidR="002D22E2" w:rsidRDefault="002D22E2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  <w:r w:rsidRPr="000E17EC">
        <w:rPr>
          <w:b/>
          <w:bCs/>
          <w:sz w:val="28"/>
          <w:szCs w:val="28"/>
          <w:lang w:eastAsia="ru-RU"/>
        </w:rPr>
        <w:t>купли-продажи</w:t>
      </w:r>
      <w:r w:rsidR="005545A7">
        <w:rPr>
          <w:b/>
          <w:bCs/>
          <w:sz w:val="28"/>
          <w:szCs w:val="28"/>
          <w:lang w:eastAsia="ru-RU"/>
        </w:rPr>
        <w:t xml:space="preserve"> </w:t>
      </w:r>
    </w:p>
    <w:p w:rsidR="005545A7" w:rsidRPr="000E17EC" w:rsidRDefault="005545A7" w:rsidP="002D22E2">
      <w:pPr>
        <w:tabs>
          <w:tab w:val="num" w:pos="969"/>
        </w:tabs>
        <w:suppressAutoHyphens w:val="0"/>
        <w:autoSpaceDN w:val="0"/>
        <w:adjustRightInd w:val="0"/>
        <w:ind w:left="-57"/>
        <w:jc w:val="center"/>
        <w:rPr>
          <w:b/>
          <w:bCs/>
          <w:sz w:val="28"/>
          <w:szCs w:val="28"/>
          <w:lang w:eastAsia="ru-RU"/>
        </w:rPr>
      </w:pP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>Красноярский край,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E17EC">
        <w:rPr>
          <w:sz w:val="28"/>
          <w:szCs w:val="28"/>
          <w:lang w:eastAsia="ru-RU"/>
        </w:rPr>
        <w:t xml:space="preserve">г. Зеленогорск                                          </w:t>
      </w:r>
      <w:r w:rsidRPr="000E17EC">
        <w:rPr>
          <w:sz w:val="28"/>
          <w:szCs w:val="28"/>
          <w:lang w:eastAsia="ru-RU"/>
        </w:rPr>
        <w:tab/>
        <w:t xml:space="preserve">                                    "___" ____ 202</w:t>
      </w:r>
      <w:r w:rsidR="00E421A6">
        <w:rPr>
          <w:sz w:val="28"/>
          <w:szCs w:val="28"/>
          <w:lang w:eastAsia="ru-RU"/>
        </w:rPr>
        <w:t>2</w:t>
      </w:r>
      <w:r w:rsidRPr="000E17EC">
        <w:rPr>
          <w:sz w:val="28"/>
          <w:szCs w:val="28"/>
          <w:lang w:eastAsia="ru-RU"/>
        </w:rPr>
        <w:t>г.</w:t>
      </w:r>
    </w:p>
    <w:p w:rsidR="002D22E2" w:rsidRPr="000E17EC" w:rsidRDefault="002D22E2" w:rsidP="002D22E2">
      <w:pPr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Акционерное общество «Производственное объединение «Электрохимический Завод», именуемое в дальнейшем «Продавец», в лице </w:t>
      </w:r>
      <w:sdt>
        <w:sdtPr>
          <w:rPr>
            <w:sz w:val="28"/>
            <w:szCs w:val="28"/>
            <w:lang w:eastAsia="ru-RU"/>
          </w:rPr>
          <w:alias w:val="должность, ФИО подписанта"/>
          <w:id w:val="264120295"/>
          <w:placeholder>
            <w:docPart w:val="46C744567E114161959A69EE5234BCBD"/>
          </w:placeholder>
          <w:text/>
        </w:sdtPr>
        <w:sdtContent>
          <w:r w:rsidRPr="0092448E">
            <w:rPr>
              <w:sz w:val="28"/>
              <w:szCs w:val="28"/>
              <w:lang w:eastAsia="ru-RU"/>
            </w:rPr>
            <w:t>заместителя генерального директора по закупкам и логистике Денисова Игоря Николаевича</w:t>
          </w:r>
        </w:sdtContent>
      </w:sdt>
      <w:r w:rsidRPr="0092448E">
        <w:rPr>
          <w:sz w:val="28"/>
          <w:szCs w:val="28"/>
          <w:lang w:eastAsia="ru-RU"/>
        </w:rPr>
        <w:t>, действующег</w:t>
      </w:r>
      <w:proofErr w:type="gramStart"/>
      <w:r w:rsidRPr="0092448E">
        <w:rPr>
          <w:sz w:val="28"/>
          <w:szCs w:val="28"/>
          <w:lang w:eastAsia="ru-RU"/>
        </w:rPr>
        <w:t>о(</w:t>
      </w:r>
      <w:proofErr w:type="gramEnd"/>
      <w:r w:rsidRPr="0092448E">
        <w:rPr>
          <w:sz w:val="28"/>
          <w:szCs w:val="28"/>
          <w:lang w:eastAsia="ru-RU"/>
        </w:rPr>
        <w:t xml:space="preserve">ей) на основании </w:t>
      </w:r>
      <w:sdt>
        <w:sdtPr>
          <w:rPr>
            <w:sz w:val="28"/>
            <w:szCs w:val="28"/>
            <w:lang w:eastAsia="ru-RU"/>
          </w:rPr>
          <w:alias w:val="документ-основание"/>
          <w:tag w:val="документ-основание"/>
          <w:id w:val="230587864"/>
          <w:placeholder>
            <w:docPart w:val="6AC8E750341E4DC687DC528E3368D711"/>
          </w:placeholder>
          <w:text/>
        </w:sdtPr>
        <w:sdtContent>
          <w:r w:rsidR="00441EE2" w:rsidRPr="00441EE2">
            <w:rPr>
              <w:sz w:val="28"/>
              <w:szCs w:val="28"/>
              <w:lang w:eastAsia="ru-RU"/>
            </w:rPr>
            <w:t>доверенности № 13/190/2021-Дов от 01.08.2021</w:t>
          </w:r>
        </w:sdtContent>
      </w:sdt>
      <w:r w:rsidRPr="0092448E">
        <w:rPr>
          <w:sz w:val="28"/>
          <w:szCs w:val="28"/>
          <w:lang w:eastAsia="ru-RU"/>
        </w:rPr>
        <w:t xml:space="preserve">, с одной стороны и </w:t>
      </w:r>
      <w:sdt>
        <w:sdtPr>
          <w:rPr>
            <w:sz w:val="28"/>
            <w:szCs w:val="28"/>
            <w:lang w:eastAsia="ru-RU"/>
          </w:rPr>
          <w:alias w:val="наименование или ФИО контрагента"/>
          <w:tag w:val="наименование или ФИО контрагента"/>
          <w:id w:val="-468060994"/>
          <w:placeholder>
            <w:docPart w:val="E17056EA10FC40A997FA487D1622E120"/>
          </w:placeholder>
          <w:showingPlcHdr/>
          <w:text/>
        </w:sdtPr>
        <w:sdtContent>
          <w:r w:rsidRPr="0092448E">
            <w:rPr>
              <w:color w:val="A6A6A6"/>
              <w:sz w:val="28"/>
              <w:szCs w:val="24"/>
              <w:lang w:eastAsia="ru-RU"/>
            </w:rPr>
            <w:t>наименование или Фамилия Имя Отчество контрагента</w:t>
          </w:r>
        </w:sdtContent>
      </w:sdt>
      <w:r w:rsidRPr="0092448E">
        <w:rPr>
          <w:sz w:val="28"/>
          <w:szCs w:val="28"/>
          <w:lang w:eastAsia="ru-RU"/>
        </w:rPr>
        <w:t>, именуемое в дальнейшем «Покупатель»</w:t>
      </w:r>
      <w:sdt>
        <w:sdtPr>
          <w:rPr>
            <w:sz w:val="28"/>
            <w:szCs w:val="28"/>
            <w:lang w:eastAsia="ru-RU"/>
          </w:rPr>
          <w:alias w:val="сведения о представителе (если контрагент физ.лицо - удалить)"/>
          <w:tag w:val="представитель"/>
          <w:id w:val="-645896518"/>
          <w:placeholder>
            <w:docPart w:val="405CCCA4EEBC4861BA92AD28FF54676B"/>
          </w:placeholder>
        </w:sdtPr>
        <w:sdtContent>
          <w:r w:rsidRPr="0092448E">
            <w:rPr>
              <w:sz w:val="28"/>
              <w:szCs w:val="28"/>
              <w:lang w:eastAsia="ru-RU"/>
            </w:rPr>
            <w:t xml:space="preserve">, в лице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982963589"/>
              <w:placeholder>
                <w:docPart w:val="A12F19F6B80A43C992C3FCBD3BD215F2"/>
              </w:placeholder>
              <w:showingPlcHdr/>
              <w:text/>
            </w:sdtPr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должность, Фамилия Имя Отчество подписаната</w:t>
              </w:r>
            </w:sdtContent>
          </w:sdt>
          <w:r w:rsidRPr="0092448E">
            <w:rPr>
              <w:sz w:val="28"/>
              <w:szCs w:val="28"/>
              <w:lang w:eastAsia="ru-RU"/>
            </w:rPr>
            <w:t xml:space="preserve">, действующего(ей) на основании </w:t>
          </w:r>
          <w:sdt>
            <w:sdtPr>
              <w:rPr>
                <w:sz w:val="28"/>
                <w:szCs w:val="28"/>
                <w:lang w:eastAsia="ru-RU"/>
              </w:rPr>
              <w:alias w:val="документ-основание"/>
              <w:tag w:val="документ-основание"/>
              <w:id w:val="-671796345"/>
              <w:placeholder>
                <w:docPart w:val="418B724347E24106B0F1C3050F42D17F"/>
              </w:placeholder>
              <w:showingPlcHdr/>
              <w:text/>
            </w:sdtPr>
            <w:sdtContent>
              <w:r w:rsidRPr="0092448E">
                <w:rPr>
                  <w:color w:val="A6A6A6"/>
                  <w:sz w:val="28"/>
                  <w:szCs w:val="24"/>
                  <w:lang w:eastAsia="ru-RU"/>
                </w:rPr>
                <w:t>указать: Устава или доверенности (дата, номер)</w:t>
              </w:r>
            </w:sdtContent>
          </w:sdt>
        </w:sdtContent>
      </w:sdt>
      <w:r w:rsidRPr="0092448E">
        <w:rPr>
          <w:sz w:val="28"/>
          <w:szCs w:val="28"/>
          <w:lang w:eastAsia="ru-RU"/>
        </w:rPr>
        <w:t xml:space="preserve">, с другой стороны, вместе именуемые «Стороны», заключили настоящий договор (далее – Договор) о </w:t>
      </w:r>
      <w:proofErr w:type="gramStart"/>
      <w:r w:rsidRPr="0092448E">
        <w:rPr>
          <w:sz w:val="28"/>
          <w:szCs w:val="28"/>
          <w:lang w:eastAsia="ru-RU"/>
        </w:rPr>
        <w:t>нижеследующем</w:t>
      </w:r>
      <w:proofErr w:type="gramEnd"/>
      <w:r w:rsidRPr="0092448E">
        <w:rPr>
          <w:sz w:val="28"/>
          <w:szCs w:val="28"/>
          <w:lang w:eastAsia="ru-RU"/>
        </w:rPr>
        <w:t>:</w:t>
      </w:r>
    </w:p>
    <w:p w:rsidR="002D22E2" w:rsidRPr="00405908" w:rsidRDefault="002D22E2" w:rsidP="002D22E2">
      <w:pPr>
        <w:tabs>
          <w:tab w:val="left" w:pos="4485"/>
        </w:tabs>
        <w:ind w:right="-2" w:firstLine="720"/>
        <w:jc w:val="both"/>
        <w:rPr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Предмет Договора</w:t>
      </w:r>
    </w:p>
    <w:p w:rsidR="002D22E2" w:rsidRDefault="002D22E2" w:rsidP="002D22E2">
      <w:pPr>
        <w:tabs>
          <w:tab w:val="left" w:pos="284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ED26B7">
      <w:pPr>
        <w:pStyle w:val="af4"/>
        <w:numPr>
          <w:ilvl w:val="1"/>
          <w:numId w:val="14"/>
        </w:numPr>
        <w:ind w:left="0" w:firstLine="720"/>
        <w:jc w:val="both"/>
        <w:rPr>
          <w:sz w:val="28"/>
          <w:szCs w:val="28"/>
        </w:rPr>
      </w:pPr>
      <w:proofErr w:type="gramStart"/>
      <w:r w:rsidRPr="0092448E">
        <w:rPr>
          <w:sz w:val="28"/>
          <w:szCs w:val="28"/>
        </w:rPr>
        <w:t xml:space="preserve">По настоящему Договору Продавец обязуется передать в собственность Покупателю </w:t>
      </w:r>
      <w:sdt>
        <w:sdtPr>
          <w:rPr>
            <w:sz w:val="28"/>
          </w:rPr>
          <w:alias w:val="объект купли-продажи"/>
          <w:tag w:val="объект купли-продажи"/>
          <w:id w:val="-1851942531"/>
          <w:placeholder>
            <w:docPart w:val="7CFA6BC06B3042FB91C72EF236B9BE78"/>
          </w:placeholder>
          <w:comboBox>
            <w:listItem w:value="выберать нужный вариант"/>
            <w:listItem w:displayText="имущество в номенклатуре и количестве, предусмотренных в спецификации (приложение № 1 к Договору)" w:value="имущество в номенклатуре и количестве, предусмотренных в спецификации (приложение № 1 к Договору)"/>
            <w:listItem w:displayText="имущество в номенклатуре и количестве, предусмотренных в спецификациях (приложения № _____ к Договору)" w:value="имущество в номенклатуре и количестве, предусмотренных в спецификациях (приложения № _____ к Договору)"/>
            <w:listItem w:displayText="имущество: _____________ в количестве ___" w:value="имущество: _____________ в количестве ___"/>
          </w:comboBox>
        </w:sdtPr>
        <w:sdtContent>
          <w:r w:rsidR="00C12334">
            <w:rPr>
              <w:sz w:val="28"/>
            </w:rPr>
            <w:t>имущество в номенклатуре и количестве, предусмотренных в спецификации (приложение № 1 к Договору)</w:t>
          </w:r>
        </w:sdtContent>
      </w:sdt>
      <w:r w:rsidRPr="0092448E">
        <w:rPr>
          <w:sz w:val="28"/>
          <w:szCs w:val="28"/>
        </w:rPr>
        <w:t xml:space="preserve"> (далее – Товар), а Покупатель обязуется принять Товар и своевременно его оплатить на условиях настоящего Договора.</w:t>
      </w:r>
      <w:r w:rsidR="00C55C84">
        <w:rPr>
          <w:sz w:val="28"/>
          <w:szCs w:val="28"/>
        </w:rPr>
        <w:t xml:space="preserve"> </w:t>
      </w:r>
      <w:proofErr w:type="gramEnd"/>
    </w:p>
    <w:p w:rsidR="002D22E2" w:rsidRPr="00405908" w:rsidRDefault="002D22E2" w:rsidP="002D22E2">
      <w:pPr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pStyle w:val="af4"/>
        <w:numPr>
          <w:ilvl w:val="0"/>
          <w:numId w:val="1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2448E">
        <w:rPr>
          <w:sz w:val="28"/>
          <w:szCs w:val="28"/>
        </w:rPr>
        <w:t>Сумма Договора, цена Товара и порядок расчетов</w:t>
      </w:r>
    </w:p>
    <w:p w:rsidR="002D22E2" w:rsidRPr="00405908" w:rsidRDefault="002D22E2" w:rsidP="002D22E2">
      <w:pPr>
        <w:pStyle w:val="af4"/>
        <w:autoSpaceDE w:val="0"/>
        <w:autoSpaceDN w:val="0"/>
        <w:adjustRightInd w:val="0"/>
        <w:ind w:left="1069"/>
        <w:outlineLvl w:val="0"/>
        <w:rPr>
          <w:b/>
          <w:sz w:val="28"/>
          <w:szCs w:val="28"/>
        </w:rPr>
      </w:pP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2.1. Цена за единицу Товара </w:t>
      </w:r>
      <w:sdt>
        <w:sdtPr>
          <w:rPr>
            <w:sz w:val="28"/>
            <w:szCs w:val="28"/>
            <w:lang w:eastAsia="ru-RU"/>
          </w:rPr>
          <w:alias w:val="цена товара"/>
          <w:tag w:val="цена товара"/>
          <w:id w:val="884910879"/>
          <w:placeholder>
            <w:docPart w:val="FC056FC221704754A95B5F5B975AB948"/>
          </w:placeholder>
          <w:comboBox>
            <w:listItem w:value="выбрать нужный вариант"/>
            <w:listItem w:displayText="установлена в спецификации (приложение № 1 к Договору)" w:value="установлена в спецификации (приложение № 1 к Договору)"/>
            <w:listItem w:displayText="установлена в спецификациях (приложения № ____ к Договору)" w:value="установлена в спецификациях (приложения № ____ к Договору)"/>
            <w:listItem w:displayText="составляет _________ (_________) руб. __ коп. без НДС" w:value="составляет _________ (_________) руб. __ коп. без НДС"/>
          </w:comboBox>
        </w:sdtPr>
        <w:sdtContent>
          <w:r w:rsidR="00BC6EE6">
            <w:rPr>
              <w:sz w:val="28"/>
              <w:szCs w:val="28"/>
              <w:lang w:eastAsia="ru-RU"/>
            </w:rPr>
            <w:t>составляет _________ (_________) руб. __ коп</w:t>
          </w:r>
          <w:proofErr w:type="gramStart"/>
          <w:r w:rsidR="00BC6EE6">
            <w:rPr>
              <w:sz w:val="28"/>
              <w:szCs w:val="28"/>
              <w:lang w:eastAsia="ru-RU"/>
            </w:rPr>
            <w:t>.</w:t>
          </w:r>
          <w:proofErr w:type="gramEnd"/>
          <w:r w:rsidR="00BC6EE6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="00BC6EE6">
            <w:rPr>
              <w:sz w:val="28"/>
              <w:szCs w:val="28"/>
              <w:lang w:eastAsia="ru-RU"/>
            </w:rPr>
            <w:t>б</w:t>
          </w:r>
          <w:proofErr w:type="gramEnd"/>
          <w:r w:rsidR="00BC6EE6">
            <w:rPr>
              <w:sz w:val="28"/>
              <w:szCs w:val="28"/>
              <w:lang w:eastAsia="ru-RU"/>
            </w:rPr>
            <w:t>ез НДС</w:t>
          </w:r>
        </w:sdtContent>
      </w:sdt>
      <w:r w:rsidRPr="0092448E">
        <w:rPr>
          <w:sz w:val="28"/>
          <w:szCs w:val="28"/>
          <w:lang w:eastAsia="ru-RU"/>
        </w:rPr>
        <w:t>. Изменение цены на Товар в течение срока действия Договора не допускается.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2.2. Общая стоимость передаваемого Товара (общая цена Договора) составляет </w:t>
      </w:r>
      <w:sdt>
        <w:sdtPr>
          <w:rPr>
            <w:sz w:val="28"/>
            <w:szCs w:val="28"/>
            <w:lang w:eastAsia="ru-RU"/>
          </w:rPr>
          <w:alias w:val="сумма цифрами"/>
          <w:tag w:val="сумма цифрами"/>
          <w:id w:val="1724705047"/>
          <w:placeholder>
            <w:docPart w:val="DE670F071C764496A818DAE2DF1773D8"/>
          </w:placeholder>
          <w:showingPlcHdr/>
          <w:text/>
        </w:sdtPr>
        <w:sdtContent>
          <w:r w:rsidRPr="0092448E">
            <w:rPr>
              <w:color w:val="A6A6A6"/>
              <w:sz w:val="28"/>
              <w:szCs w:val="24"/>
              <w:lang w:eastAsia="ru-RU"/>
            </w:rPr>
            <w:t>сумма</w:t>
          </w:r>
        </w:sdtContent>
      </w:sdt>
      <w:r w:rsidRPr="0092448E">
        <w:rPr>
          <w:sz w:val="28"/>
          <w:szCs w:val="28"/>
          <w:lang w:eastAsia="ru-RU"/>
        </w:rPr>
        <w:t xml:space="preserve"> (</w:t>
      </w:r>
      <w:sdt>
        <w:sdtPr>
          <w:rPr>
            <w:sz w:val="28"/>
            <w:szCs w:val="28"/>
            <w:lang w:eastAsia="ru-RU"/>
          </w:rPr>
          <w:alias w:val="сумма прописью"/>
          <w:tag w:val="сумма прописью"/>
          <w:id w:val="-488407685"/>
          <w:placeholder>
            <w:docPart w:val="1BD6907770664A718E04E9858EBBC0EF"/>
          </w:placeholder>
          <w:showingPlcHdr/>
          <w:text/>
        </w:sdtPr>
        <w:sdtContent>
          <w:r w:rsidRPr="0092448E">
            <w:rPr>
              <w:color w:val="A6A6A6"/>
              <w:sz w:val="28"/>
              <w:szCs w:val="24"/>
              <w:lang w:eastAsia="ru-RU"/>
            </w:rPr>
            <w:t>сумм прописью</w:t>
          </w:r>
        </w:sdtContent>
      </w:sdt>
      <w:r w:rsidRPr="0092448E">
        <w:rPr>
          <w:sz w:val="28"/>
          <w:szCs w:val="28"/>
          <w:lang w:eastAsia="ru-RU"/>
        </w:rPr>
        <w:t xml:space="preserve">) руб. </w:t>
      </w:r>
      <w:sdt>
        <w:sdtPr>
          <w:rPr>
            <w:sz w:val="28"/>
            <w:szCs w:val="28"/>
            <w:lang w:eastAsia="ru-RU"/>
          </w:rPr>
          <w:alias w:val="коп."/>
          <w:tag w:val="коп."/>
          <w:id w:val="31383111"/>
          <w:placeholder>
            <w:docPart w:val="ACFEB758E3584D4C913382DA8D64E6F3"/>
          </w:placeholder>
          <w:showingPlcHdr/>
          <w:text/>
        </w:sdtPr>
        <w:sdtContent>
          <w:r w:rsidRPr="0092448E">
            <w:rPr>
              <w:color w:val="A6A6A6"/>
              <w:sz w:val="28"/>
              <w:szCs w:val="24"/>
              <w:lang w:eastAsia="ru-RU"/>
            </w:rPr>
            <w:t>00</w:t>
          </w:r>
        </w:sdtContent>
      </w:sdt>
      <w:r w:rsidRPr="0092448E">
        <w:rPr>
          <w:sz w:val="28"/>
          <w:szCs w:val="28"/>
          <w:lang w:eastAsia="ru-RU"/>
        </w:rPr>
        <w:t xml:space="preserve"> коп</w:t>
      </w:r>
      <w:proofErr w:type="gramStart"/>
      <w:r w:rsidRPr="0092448E">
        <w:rPr>
          <w:sz w:val="28"/>
          <w:szCs w:val="28"/>
          <w:lang w:eastAsia="ru-RU"/>
        </w:rPr>
        <w:t xml:space="preserve">., </w:t>
      </w:r>
      <w:sdt>
        <w:sdtPr>
          <w:rPr>
            <w:sz w:val="28"/>
            <w:szCs w:val="28"/>
            <w:lang w:eastAsia="ru-RU"/>
          </w:rPr>
          <w:alias w:val="НДС"/>
          <w:tag w:val="НДС"/>
          <w:id w:val="-162942358"/>
          <w:placeholder>
            <w:docPart w:val="F64B5146008C4FDB8EABF79BAA40990F"/>
          </w:placeholder>
          <w:comboBox>
            <w:listItem w:value="выбрать нужный вариант"/>
            <w:listItem w:displayText="в том числе НДС _______ (_____) руб. __ коп" w:value="в том числе НДС _______ (_____) руб. __ коп"/>
            <w:listItem w:displayText="НДС не предусмотрен на основании___________" w:value="НДС не предусмотрен на основании___________"/>
            <w:listItem w:displayText="___________ (указать иной вариант)" w:value="___________ (указать иной вариант)"/>
          </w:comboBox>
        </w:sdtPr>
        <w:sdtContent>
          <w:proofErr w:type="gramEnd"/>
          <w:r>
            <w:rPr>
              <w:sz w:val="28"/>
              <w:szCs w:val="28"/>
              <w:lang w:eastAsia="ru-RU"/>
            </w:rPr>
            <w:t>в том числе НДС _______ (_____) руб. __ коп</w:t>
          </w:r>
        </w:sdtContent>
      </w:sdt>
      <w:r w:rsidRPr="0092448E">
        <w:rPr>
          <w:sz w:val="28"/>
          <w:szCs w:val="28"/>
          <w:lang w:eastAsia="ru-RU"/>
        </w:rPr>
        <w:t>.</w:t>
      </w:r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 xml:space="preserve">2.3. Покупатель обязуется произвести оплату </w:t>
      </w:r>
      <w:sdt>
        <w:sdtPr>
          <w:rPr>
            <w:sz w:val="28"/>
            <w:szCs w:val="28"/>
            <w:lang w:eastAsia="ru-RU"/>
          </w:rPr>
          <w:alias w:val="объем оплачиваемого товара"/>
          <w:tag w:val="объем оплачиваемого товара"/>
          <w:id w:val="987667617"/>
          <w:placeholder>
            <w:docPart w:val="3DFDB392942B45B98CA6EF7330F034DC"/>
          </w:placeholder>
          <w:comboBox>
            <w:listItem w:value="выбрать нужный вариант"/>
            <w:listItem w:displayText="всего объема" w:value="всего объема"/>
            <w:listItem w:displayText="партии" w:value="партии"/>
          </w:comboBox>
        </w:sdtPr>
        <w:sdtContent>
          <w:r>
            <w:rPr>
              <w:sz w:val="28"/>
              <w:szCs w:val="28"/>
              <w:lang w:eastAsia="ru-RU"/>
            </w:rPr>
            <w:t>всего объема</w:t>
          </w:r>
        </w:sdtContent>
      </w:sdt>
      <w:r w:rsidRPr="0092448E">
        <w:rPr>
          <w:sz w:val="28"/>
          <w:szCs w:val="28"/>
          <w:lang w:eastAsia="ru-RU"/>
        </w:rPr>
        <w:t xml:space="preserve"> Товара </w:t>
      </w:r>
      <w:sdt>
        <w:sdtPr>
          <w:rPr>
            <w:sz w:val="28"/>
            <w:szCs w:val="28"/>
            <w:lang w:eastAsia="ru-RU"/>
          </w:rPr>
          <w:alias w:val="оплата предварительно или по факту"/>
          <w:tag w:val="оплата предварительно или по факту"/>
          <w:id w:val="466949653"/>
          <w:placeholder>
            <w:docPart w:val="8E678781C6BA48E982EA41361014E420"/>
          </w:placeholder>
          <w:comboBox>
            <w:listItem w:value="выбрать нужный вариант"/>
            <w:listItem w:displayText="предварительно" w:value="предварительно"/>
            <w:listItem w:displayText="после передачи" w:value="после передачи"/>
          </w:comboBox>
        </w:sdtPr>
        <w:sdtContent>
          <w:r>
            <w:rPr>
              <w:sz w:val="28"/>
              <w:szCs w:val="28"/>
              <w:lang w:eastAsia="ru-RU"/>
            </w:rPr>
            <w:t>предварительно</w:t>
          </w:r>
        </w:sdtContent>
      </w:sdt>
      <w:r w:rsidRPr="0092448E">
        <w:rPr>
          <w:sz w:val="28"/>
          <w:szCs w:val="28"/>
          <w:lang w:eastAsia="ru-RU"/>
        </w:rPr>
        <w:t xml:space="preserve"> в </w:t>
      </w:r>
      <w:sdt>
        <w:sdtPr>
          <w:rPr>
            <w:sz w:val="28"/>
            <w:szCs w:val="28"/>
            <w:lang w:eastAsia="ru-RU"/>
          </w:rPr>
          <w:alias w:val="срок оплаты"/>
          <w:tag w:val="срок оплаты"/>
          <w:id w:val="1933623643"/>
          <w:placeholder>
            <w:docPart w:val="FD9552B5347940D7B3A9E3C91B8BA496"/>
          </w:placeholder>
          <w:comboBox>
            <w:listItem w:value="выбрать нужный вариант"/>
            <w:listItem w:displayText="течение ___(____) рабочих дней после выставления счета" w:value="течение ___(____) рабочих дней после выставления счета"/>
            <w:listItem w:displayText="течение ___(____) рабочих дней после передачи Товара" w:value="течение ___(____) рабочих дней после передачи Товара"/>
            <w:listItem w:displayText="сроки, установленные Графиком платежей (приложение № 2 к Договору)" w:value="сроки, установленные Графиком платежей (приложение № 2 к Договору)"/>
          </w:comboBox>
        </w:sdtPr>
        <w:sdtContent>
          <w:r>
            <w:rPr>
              <w:sz w:val="28"/>
              <w:szCs w:val="28"/>
              <w:lang w:eastAsia="ru-RU"/>
            </w:rPr>
            <w:t>течение 10 (десяти) рабочих дней после выставления счета</w:t>
          </w:r>
        </w:sdtContent>
      </w:sdt>
      <w:r w:rsidRPr="0092448E">
        <w:rPr>
          <w:sz w:val="28"/>
          <w:szCs w:val="28"/>
          <w:lang w:eastAsia="ru-RU"/>
        </w:rPr>
        <w:t>, путем перечисления денежных средств на расчетный счет Продавца.</w:t>
      </w:r>
    </w:p>
    <w:p w:rsidR="002D22E2" w:rsidRPr="0092448E" w:rsidRDefault="00991601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sdt>
        <w:sdtPr>
          <w:rPr>
            <w:sz w:val="28"/>
            <w:szCs w:val="28"/>
            <w:lang w:eastAsia="ru-RU"/>
          </w:rPr>
          <w:alias w:val="выставление счета (если предоплата, иначе - удалить)"/>
          <w:tag w:val="выставление счета (если предоплата, иначе - удалить)"/>
          <w:id w:val="1927920412"/>
          <w:placeholder>
            <w:docPart w:val="9A3C8292CC5D4347B3F8221C2A840B26"/>
          </w:placeholder>
        </w:sdtPr>
        <w:sdtContent>
          <w:r w:rsidR="002D22E2" w:rsidRPr="0092448E">
            <w:rPr>
              <w:sz w:val="28"/>
              <w:szCs w:val="28"/>
              <w:lang w:eastAsia="ru-RU"/>
            </w:rPr>
            <w:t xml:space="preserve">Продавец обязуется выставить Покупателю счет на оплату по электронной почте на адрес, указанный в разделе «Реквизиты сторон», в течение 10 (десяти) рабочих дней 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с даты заключения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Договора. В случае</w:t>
          </w:r>
          <w:proofErr w:type="gramStart"/>
          <w:r w:rsidR="002D22E2" w:rsidRPr="0092448E">
            <w:rPr>
              <w:sz w:val="28"/>
              <w:szCs w:val="28"/>
              <w:lang w:eastAsia="ru-RU"/>
            </w:rPr>
            <w:t>,</w:t>
          </w:r>
          <w:proofErr w:type="gramEnd"/>
          <w:r w:rsidR="002D22E2" w:rsidRPr="0092448E">
            <w:rPr>
              <w:sz w:val="28"/>
              <w:szCs w:val="28"/>
              <w:lang w:eastAsia="ru-RU"/>
            </w:rPr>
            <w:t xml:space="preserve"> если счет не будет оплачен Покупателем по истечении срока, указанного в настоящем пункте Договора, Продавец вправе отказаться от исполнения Договора в одностороннем внесудебном порядке, уведомив об этом Покупателя в письменном виде. </w:t>
          </w:r>
        </w:sdtContent>
      </w:sdt>
    </w:p>
    <w:p w:rsidR="002D22E2" w:rsidRPr="0092448E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92448E">
        <w:rPr>
          <w:sz w:val="28"/>
          <w:szCs w:val="28"/>
          <w:lang w:eastAsia="ru-RU"/>
        </w:rPr>
        <w:t>2.4. Датой оплаты считается дата зачисления денежных средств на расчетный счет Продавца.</w:t>
      </w:r>
    </w:p>
    <w:sdt>
      <w:sdtPr>
        <w:rPr>
          <w:sz w:val="28"/>
          <w:szCs w:val="28"/>
          <w:lang w:eastAsia="ru-RU"/>
        </w:rPr>
        <w:alias w:val="удалить лишний вариант"/>
        <w:tag w:val="удалить лишний вариант"/>
        <w:id w:val="-1580438931"/>
        <w:placeholder>
          <w:docPart w:val="0AEA0D625D4346C98676321A15F0276E"/>
        </w:placeholder>
      </w:sdtPr>
      <w:sdtContent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1: для внешних контрагентов, а также предприятий атомной отрасли, не включенных в периметр консолидации ГК «</w:t>
          </w:r>
          <w:proofErr w:type="spellStart"/>
          <w:r w:rsidRPr="0092448E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i/>
              <w:color w:val="FF0000"/>
              <w:sz w:val="28"/>
              <w:szCs w:val="28"/>
              <w:lang w:eastAsia="ru-RU"/>
            </w:rPr>
            <w:t>»</w:t>
          </w:r>
          <w:r w:rsidRPr="0092448E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92448E">
            <w:rPr>
              <w:sz w:val="28"/>
              <w:szCs w:val="24"/>
              <w:lang w:eastAsia="ru-RU"/>
            </w:rPr>
            <w:t xml:space="preserve">Стороны обязаны ежеквартально производить сверку расчетов по обязательствам, возникшим из настоящего Договора. Продавец направляет Покупателю подписанные акты сверки расчетов (далее – акты сверки), составленные на последнее число месяца прошедшего квартала в двух экземплярах. Покупатель в течение 5 (пяти) рабочих дней </w:t>
          </w:r>
          <w:proofErr w:type="gramStart"/>
          <w:r w:rsidRPr="0092448E">
            <w:rPr>
              <w:sz w:val="28"/>
              <w:szCs w:val="24"/>
              <w:lang w:eastAsia="ru-RU"/>
            </w:rPr>
            <w:t>с даты получения</w:t>
          </w:r>
          <w:proofErr w:type="gramEnd"/>
          <w:r w:rsidRPr="0092448E">
            <w:rPr>
              <w:sz w:val="28"/>
              <w:szCs w:val="24"/>
              <w:lang w:eastAsia="ru-RU"/>
            </w:rPr>
            <w:t xml:space="preserve">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</w:p>
        <w:p w:rsidR="002D22E2" w:rsidRPr="0092448E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92448E">
            <w:rPr>
              <w:sz w:val="28"/>
              <w:szCs w:val="28"/>
              <w:lang w:eastAsia="ru-RU"/>
            </w:rPr>
            <w:t>2.5. </w:t>
          </w:r>
          <w:r w:rsidRPr="0092448E">
            <w:rPr>
              <w:i/>
              <w:color w:val="FF0000"/>
              <w:sz w:val="28"/>
              <w:szCs w:val="28"/>
              <w:lang w:eastAsia="ru-RU"/>
            </w:rPr>
            <w:t>Вариант 2: для предприятий, включенных в периметр консолидации ГК «</w:t>
          </w:r>
          <w:proofErr w:type="spellStart"/>
          <w:r w:rsidRPr="0092448E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i/>
              <w:color w:val="FF0000"/>
              <w:sz w:val="28"/>
              <w:szCs w:val="28"/>
              <w:lang w:eastAsia="ru-RU"/>
            </w:rPr>
            <w:t>»</w:t>
          </w:r>
          <w:r w:rsidRPr="0092448E">
            <w:rPr>
              <w:sz w:val="28"/>
              <w:szCs w:val="28"/>
              <w:lang w:eastAsia="ru-RU"/>
            </w:rPr>
            <w:t xml:space="preserve"> Стороны обязаны ежеквартально производить сверку расчетов по настоящему Договору на портале внутригрупповых операций </w:t>
          </w:r>
          <w:proofErr w:type="spellStart"/>
          <w:r w:rsidRPr="0092448E">
            <w:rPr>
              <w:sz w:val="28"/>
              <w:szCs w:val="28"/>
              <w:lang w:eastAsia="ru-RU"/>
            </w:rPr>
            <w:t>Госкорпорации</w:t>
          </w:r>
          <w:proofErr w:type="spellEnd"/>
          <w:r w:rsidRPr="0092448E">
            <w:rPr>
              <w:sz w:val="28"/>
              <w:szCs w:val="28"/>
              <w:lang w:eastAsia="ru-RU"/>
            </w:rPr>
            <w:t xml:space="preserve"> «</w:t>
          </w:r>
          <w:proofErr w:type="spellStart"/>
          <w:r w:rsidRPr="0092448E">
            <w:rPr>
              <w:sz w:val="28"/>
              <w:szCs w:val="28"/>
              <w:lang w:eastAsia="ru-RU"/>
            </w:rPr>
            <w:t>Росатом</w:t>
          </w:r>
          <w:proofErr w:type="spellEnd"/>
          <w:r w:rsidRPr="0092448E">
            <w:rPr>
              <w:sz w:val="28"/>
              <w:szCs w:val="28"/>
              <w:lang w:eastAsia="ru-RU"/>
            </w:rPr>
            <w:t>». Двухсторонние акты сверки расчетов оформлять по состоянию на</w:t>
          </w:r>
          <w:r w:rsidRPr="0092448E">
            <w:rPr>
              <w:bCs/>
              <w:sz w:val="28"/>
              <w:szCs w:val="24"/>
              <w:lang w:eastAsia="ru-RU"/>
            </w:rPr>
    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Продавец направляет Покупателю подписанные акты сверки расчетов (далее – акты сверки), составленные на последнее число месяца прошедшего года в двух экземплярах. Покупатель в течение 5 (пяти) рабочих дней </w:t>
          </w:r>
          <w:proofErr w:type="gramStart"/>
          <w:r w:rsidRPr="0092448E">
            <w:rPr>
              <w:bCs/>
              <w:sz w:val="28"/>
              <w:szCs w:val="24"/>
              <w:lang w:eastAsia="ru-RU"/>
            </w:rPr>
            <w:t>с даты получения</w:t>
          </w:r>
          <w:proofErr w:type="gramEnd"/>
          <w:r w:rsidRPr="0092448E">
            <w:rPr>
              <w:bCs/>
              <w:sz w:val="28"/>
              <w:szCs w:val="24"/>
              <w:lang w:eastAsia="ru-RU"/>
            </w:rPr>
            <w:t xml:space="preserve"> акта сверки подписывает акт сверки и возвращает один экземпляр Продавцу либо, при наличии разногласий, направляет в адрес Продавца подписанный протокол разногласий.</w:t>
          </w:r>
          <w:r w:rsidRPr="0092448E">
            <w:rPr>
              <w:sz w:val="28"/>
              <w:szCs w:val="28"/>
              <w:lang w:eastAsia="ru-RU"/>
            </w:rPr>
            <w:t xml:space="preserve"> </w:t>
          </w:r>
        </w:p>
      </w:sdtContent>
    </w:sdt>
    <w:p w:rsidR="002D22E2" w:rsidRPr="00405908" w:rsidRDefault="002D22E2" w:rsidP="002D22E2">
      <w:pPr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E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3. Условия передачи Товара</w:t>
      </w:r>
    </w:p>
    <w:p w:rsidR="002D22E2" w:rsidRPr="00F76B2A" w:rsidRDefault="002D22E2" w:rsidP="002D22E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3.1. Передача Товара осуществляется </w:t>
      </w:r>
      <w:sdt>
        <w:sdtPr>
          <w:rPr>
            <w:sz w:val="28"/>
            <w:szCs w:val="28"/>
            <w:lang w:eastAsia="ru-RU"/>
          </w:rPr>
          <w:alias w:val="объем товара"/>
          <w:tag w:val="объем товара"/>
          <w:id w:val="-736475685"/>
          <w:placeholder>
            <w:docPart w:val="47F29E4BF43A4134852AFDD0C4472961"/>
          </w:placeholder>
          <w:comboBox>
            <w:listItem w:value="выбрать нужный вариант"/>
            <w:listItem w:displayText="одной партией" w:value="одной партией"/>
            <w:listItem w:displayText="партиями " w:value="партиями "/>
            <w:listItem w:displayText="партиями согласно письменным заявкам Покупателя" w:value="партиями согласно письменным заявкам Покупателя"/>
          </w:comboBox>
        </w:sdtPr>
        <w:sdtContent>
          <w:r>
            <w:rPr>
              <w:sz w:val="28"/>
              <w:szCs w:val="28"/>
              <w:lang w:eastAsia="ru-RU"/>
            </w:rPr>
            <w:t>одной партией</w:t>
          </w:r>
        </w:sdtContent>
      </w:sdt>
      <w:r w:rsidRPr="00F76B2A">
        <w:rPr>
          <w:sz w:val="28"/>
          <w:szCs w:val="28"/>
          <w:lang w:eastAsia="ru-RU"/>
        </w:rPr>
        <w:t xml:space="preserve"> путем выборки (самовывоза) Товара со склада Продавца транспортом Покупателя и за счет Покупателя. </w:t>
      </w:r>
      <w:r w:rsidR="00B06CB9">
        <w:rPr>
          <w:sz w:val="28"/>
          <w:szCs w:val="28"/>
          <w:lang w:eastAsia="ru-RU"/>
        </w:rPr>
        <w:t>Погрузка осуществляется силами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3.2. Продавец обязуется передать, а Покупатель обязуется получить Товар </w:t>
      </w:r>
      <w:sdt>
        <w:sdtPr>
          <w:rPr>
            <w:sz w:val="28"/>
            <w:szCs w:val="28"/>
            <w:lang w:eastAsia="ru-RU"/>
          </w:rPr>
          <w:alias w:val="срок передачи товара"/>
          <w:tag w:val="срок передачи товара"/>
          <w:id w:val="1165201724"/>
          <w:placeholder>
            <w:docPart w:val="0263C61968594AC1BDFC3CBE322BC109"/>
          </w:placeholder>
          <w:comboBox>
            <w:listItem w:value="выбрать нужный вариант"/>
            <w:listItem w:displayText="в течение ___ (______) рабочих дней после подписания Договора" w:value="в течение ___ (______) рабочих дней после подписания Договора"/>
            <w:listItem w:displayText="в течение ___ (______) рабочих дней после получения заявки на партию Товара" w:value="в течение ___ (______) рабочих дней после получения заявки на партию Товара"/>
            <w:listItem w:displayText="в течение ___ (______) рабочих дней после внесения предварительной оплаты" w:value="в течение ___ (______) рабочих дней после внесения предварительной оплаты"/>
          </w:comboBox>
        </w:sdtPr>
        <w:sdtContent>
          <w:r>
            <w:rPr>
              <w:sz w:val="28"/>
              <w:szCs w:val="28"/>
              <w:lang w:eastAsia="ru-RU"/>
            </w:rPr>
            <w:t>в течение 30 (тридцати) рабочих дней после внесения предварительной оплаты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sdt>
      <w:sdtPr>
        <w:rPr>
          <w:sz w:val="28"/>
          <w:szCs w:val="28"/>
          <w:lang w:eastAsia="ru-RU"/>
        </w:rPr>
        <w:alias w:val="если предоплата, иначе - удалить"/>
        <w:tag w:val="если предоплата, иначе - удалить"/>
        <w:id w:val="-718198093"/>
        <w:placeholder>
          <w:docPart w:val="B918929911304191BB93C576E7212134"/>
        </w:placeholder>
      </w:sdtPr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Передача Товара осуществляется при условии полной оплаты стоимости Товара (партии Товара). В случае неоплаты Товара в срок, установленный Договором, срок передачи Товара продлевается пропорционально периоду просрочки оплаты. 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3.3. Переход права собственности на Товар происходит в момент передачи Товара со склада Продавца по </w:t>
      </w:r>
      <w:sdt>
        <w:sdtPr>
          <w:rPr>
            <w:sz w:val="28"/>
            <w:szCs w:val="28"/>
            <w:lang w:eastAsia="ru-RU"/>
          </w:rPr>
          <w:alias w:val="документы о передаче"/>
          <w:tag w:val="документы о передаче"/>
          <w:id w:val="-1519077463"/>
          <w:placeholder>
            <w:docPart w:val="7054550A31D64B1EAAAFC852DF06D3F5"/>
          </w:placeholder>
          <w:comboBox>
            <w:listItem w:value="выбрать нужный вариант"/>
            <w:listItem w:displayText="по накладной(ым) на отпуск материалов на сторону формы М-15" w:value="по накладной(ым) на отпуск материалов на сторону формы М-15"/>
            <w:listItem w:displayText="по накладной(ым) на отпуск материалов на сторону формы М-15 и акту(ам) формы ОС-1" w:value="по накладной(ым) на отпуск материалов на сторону формы М-15 и акту(ам) формы ОС-1"/>
            <w:listItem w:displayText="акту(ам) формы ОС-1" w:value="акту(ам) формы ОС-1"/>
          </w:comboBox>
        </w:sdtPr>
        <w:sdtContent>
          <w:proofErr w:type="spellStart"/>
          <w:proofErr w:type="gramStart"/>
          <w:r>
            <w:rPr>
              <w:sz w:val="28"/>
              <w:szCs w:val="28"/>
              <w:lang w:eastAsia="ru-RU"/>
            </w:rPr>
            <w:t>по</w:t>
          </w:r>
          <w:proofErr w:type="spellEnd"/>
          <w:proofErr w:type="gramEnd"/>
          <w:r>
            <w:rPr>
              <w:sz w:val="28"/>
              <w:szCs w:val="28"/>
              <w:lang w:eastAsia="ru-RU"/>
            </w:rPr>
            <w:t xml:space="preserve"> накладной(</w:t>
          </w:r>
          <w:proofErr w:type="spellStart"/>
          <w:r>
            <w:rPr>
              <w:sz w:val="28"/>
              <w:szCs w:val="28"/>
              <w:lang w:eastAsia="ru-RU"/>
            </w:rPr>
            <w:t>ым</w:t>
          </w:r>
          <w:proofErr w:type="spellEnd"/>
          <w:r>
            <w:rPr>
              <w:sz w:val="28"/>
              <w:szCs w:val="28"/>
              <w:lang w:eastAsia="ru-RU"/>
            </w:rPr>
            <w:t>) на отпуск материалов на сторону формы М-15</w:t>
          </w:r>
        </w:sdtContent>
      </w:sdt>
      <w:r w:rsidRPr="00F76B2A">
        <w:rPr>
          <w:sz w:val="28"/>
          <w:szCs w:val="28"/>
          <w:lang w:eastAsia="ru-RU"/>
        </w:rPr>
        <w:t>.</w:t>
      </w:r>
    </w:p>
    <w:p w:rsidR="002D22E2" w:rsidRDefault="002D22E2" w:rsidP="002D22E2">
      <w:pPr>
        <w:autoSpaceDN w:val="0"/>
        <w:adjustRightInd w:val="0"/>
        <w:ind w:firstLine="675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 Ответственность Сторон</w:t>
      </w:r>
    </w:p>
    <w:p w:rsidR="002D22E2" w:rsidRPr="00F76B2A" w:rsidRDefault="002D22E2" w:rsidP="002D22E2">
      <w:pPr>
        <w:widowControl/>
        <w:tabs>
          <w:tab w:val="left" w:pos="284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4.1. В случаях неисполнения или ненадлежащего исполнения обязательств, принятых на себя по настоящему Договору, Стороны несут ответственность, предусмотренную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4.2. За нарушение сроков оплаты переданного Товара Покупатель по требованию Продавца уплачивает неустойку (пеню) в размере 0,1% от неоплаченной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4.3. За нарушение срока передачи предварительно оплаченного Покупателем Товара Продавец по требованию Покупателя уплачивает неустойку </w:t>
      </w:r>
      <w:r w:rsidRPr="00F76B2A">
        <w:rPr>
          <w:sz w:val="28"/>
          <w:szCs w:val="28"/>
          <w:lang w:eastAsia="ru-RU"/>
        </w:rPr>
        <w:lastRenderedPageBreak/>
        <w:t>(пеню) в размере 0,1% от не</w:t>
      </w:r>
      <w:r>
        <w:rPr>
          <w:sz w:val="28"/>
          <w:szCs w:val="28"/>
          <w:lang w:eastAsia="ru-RU"/>
        </w:rPr>
        <w:t>допоставленной</w:t>
      </w:r>
      <w:r w:rsidRPr="00F76B2A">
        <w:rPr>
          <w:sz w:val="28"/>
          <w:szCs w:val="28"/>
          <w:lang w:eastAsia="ru-RU"/>
        </w:rPr>
        <w:t xml:space="preserve"> суммы за каждый календарный день просрочки.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4"/>
          <w:lang w:eastAsia="en-US"/>
        </w:rPr>
        <w:t>4.4. В случае несвоевременного исполнения обязатель</w:t>
      </w:r>
      <w:proofErr w:type="gramStart"/>
      <w:r w:rsidRPr="00F76B2A">
        <w:rPr>
          <w:sz w:val="28"/>
          <w:szCs w:val="24"/>
          <w:lang w:eastAsia="en-US"/>
        </w:rPr>
        <w:t>ств Ст</w:t>
      </w:r>
      <w:proofErr w:type="gramEnd"/>
      <w:r w:rsidRPr="00F76B2A">
        <w:rPr>
          <w:sz w:val="28"/>
          <w:szCs w:val="24"/>
          <w:lang w:eastAsia="en-US"/>
        </w:rPr>
        <w:t>орон по пункту 2.5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4.5. Уплата неустойки не освобождает Стороны от исполнения обязательств по настоящему Договору в натуре.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 Обстоятельства непреодолимой силы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5.2. </w:t>
      </w:r>
      <w:proofErr w:type="gramStart"/>
      <w:r w:rsidRPr="00F76B2A">
        <w:rPr>
          <w:sz w:val="28"/>
          <w:szCs w:val="28"/>
          <w:lang w:eastAsia="ru-RU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</w:t>
      </w:r>
      <w:proofErr w:type="gramEnd"/>
      <w:r w:rsidRPr="00F76B2A">
        <w:rPr>
          <w:sz w:val="28"/>
          <w:szCs w:val="28"/>
          <w:lang w:eastAsia="ru-RU"/>
        </w:rPr>
        <w:t xml:space="preserve"> подтверждены соответствующими уполномоченными органами и/или вступившими в силу нормативными актами органов власти.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5.3.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</w:t>
      </w:r>
      <w:proofErr w:type="gramStart"/>
      <w:r w:rsidRPr="00F76B2A">
        <w:rPr>
          <w:sz w:val="28"/>
          <w:szCs w:val="28"/>
          <w:lang w:eastAsia="ru-RU"/>
        </w:rPr>
        <w:t>возникновении</w:t>
      </w:r>
      <w:proofErr w:type="gramEnd"/>
      <w:r w:rsidRPr="00F76B2A">
        <w:rPr>
          <w:sz w:val="28"/>
          <w:szCs w:val="28"/>
          <w:lang w:eastAsia="ru-RU"/>
        </w:rPr>
        <w:t xml:space="preserve"> обстоятельства непреодолимой силы в установленный срок, лишается права ссылаться на такое обстоятельство в дальнейшем.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5.5.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</w:p>
    <w:p w:rsidR="002D22E2" w:rsidRDefault="002D22E2" w:rsidP="002D22E2">
      <w:pPr>
        <w:pStyle w:val="af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 Действие Договора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>6.1. Настоящий Договор считается заключенным с момента его подписания обеими Сторонами и действует до полного исполнения Сторонами своих обязательств. Днем подписания настоящего Договора считается дата, указанная в правом верхнем углу первой страницы текста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6.2. </w:t>
      </w:r>
      <w:r w:rsidRPr="00F76B2A">
        <w:rPr>
          <w:color w:val="000000"/>
          <w:sz w:val="28"/>
          <w:szCs w:val="28"/>
          <w:lang w:eastAsia="ru-RU"/>
        </w:rPr>
        <w:t xml:space="preserve">Настоящий </w:t>
      </w:r>
      <w:proofErr w:type="gramStart"/>
      <w:r w:rsidRPr="00F76B2A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76B2A">
        <w:rPr>
          <w:color w:val="000000"/>
          <w:sz w:val="28"/>
          <w:szCs w:val="28"/>
          <w:lang w:eastAsia="ru-RU"/>
        </w:rPr>
        <w:t xml:space="preserve"> может быть расторгнут по основаниям и в порядке, предусмотренными законодательством и настоящим Договором.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6.3. Помимо случаев, предусмотренных законом, Продавец вправе отказаться от исполнения Договора в одностороннем внесудебном порядке без возмещения Покупателю каких-либо убытков, причиненных таким отказом, в случаях нарушений Покупателя, указанных в настоящем Договоре, которые признаются Сторонами существенными.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6.4. Об одностороннем отказе от исполнения Договора Продавец уведомляет Покупателя в письменном виде. Действие Договора прекращается с момента доставки уведомления Продавца в адрес Покупателя либо с момента, указанного в уведомлении (если уведомлением установлен более поздний срок).</w:t>
      </w:r>
    </w:p>
    <w:p w:rsidR="002D22E2" w:rsidRPr="00405908" w:rsidRDefault="002D22E2" w:rsidP="002D22E2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 Разрешение споров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sdt>
      <w:sdtPr>
        <w:rPr>
          <w:b/>
          <w:sz w:val="28"/>
          <w:szCs w:val="28"/>
          <w:lang w:eastAsia="ru-RU"/>
        </w:rPr>
        <w:alias w:val="удалить лишний вариант"/>
        <w:tag w:val="место рассмотрения споров"/>
        <w:id w:val="1898549893"/>
        <w:placeholder>
          <w:docPart w:val="6109217C959B42348CF25246310E816A"/>
        </w:placeholder>
      </w:sdtPr>
      <w:sdtContent>
        <w:p w:rsidR="002D22E2" w:rsidRPr="00F76B2A" w:rsidRDefault="002D22E2" w:rsidP="002D22E2">
          <w:pPr>
            <w:widowControl/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1: для договоров, заключаемых со сторонними организациями и физическими лицами.</w:t>
          </w:r>
          <w:r w:rsidRPr="00F76B2A">
            <w:rPr>
              <w:b/>
              <w:i/>
              <w:sz w:val="28"/>
              <w:szCs w:val="28"/>
              <w:lang w:eastAsia="ru-RU"/>
            </w:rPr>
            <w:t xml:space="preserve"> </w:t>
          </w:r>
          <w:r w:rsidRPr="00F76B2A">
            <w:rPr>
              <w:sz w:val="28"/>
              <w:szCs w:val="28"/>
              <w:lang w:eastAsia="ru-RU"/>
            </w:rPr>
    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 подлежит разрешению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в </w:t>
          </w:r>
          <w:sdt>
            <w:sdtPr>
              <w:rPr>
                <w:sz w:val="28"/>
                <w:szCs w:val="28"/>
                <w:lang w:eastAsia="ru-RU"/>
              </w:rPr>
              <w:alias w:val="подсудность"/>
              <w:tag w:val="подсудность"/>
              <w:id w:val="1806813030"/>
              <w:placeholder>
                <w:docPart w:val="79107FB707C44A02A9696B66D8C129FB"/>
              </w:placeholder>
              <w:showingPlcHdr/>
              <w:dropDownList>
                <w:listItem w:value="выбрать нужный вариант"/>
                <w:listItem w:displayText="в арбитражном суде" w:value="в арбитражном суде"/>
                <w:listItem w:displayText="в суде" w:value="в суде"/>
              </w:dropDownList>
            </w:sdtPr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выбрать</w:t>
              </w:r>
              <w:proofErr w:type="gramEnd"/>
              <w:r w:rsidRPr="00F76B2A">
                <w:rPr>
                  <w:color w:val="A6A6A6"/>
                  <w:sz w:val="28"/>
                  <w:szCs w:val="24"/>
                  <w:lang w:eastAsia="ru-RU"/>
                </w:rPr>
                <w:t xml:space="preserve"> вариант: в арбитражном суде – для юридических лиц и индивидуальных предпринимателей; в суде – для физических лиц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по месту нахождения Продавца. 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7.1. </w:t>
          </w:r>
          <w:r w:rsidRPr="00F76B2A">
            <w:rPr>
              <w:i/>
              <w:color w:val="FF0000"/>
              <w:sz w:val="28"/>
              <w:szCs w:val="28"/>
              <w:lang w:eastAsia="ru-RU"/>
            </w:rPr>
            <w:t>Вариант 2: для договоров, заключаемых с организацией ГК «</w:t>
          </w:r>
          <w:proofErr w:type="spellStart"/>
          <w:r w:rsidRPr="00F76B2A">
            <w:rPr>
              <w:i/>
              <w:color w:val="FF0000"/>
              <w:sz w:val="28"/>
              <w:szCs w:val="28"/>
              <w:lang w:eastAsia="ru-RU"/>
            </w:rPr>
            <w:t>Росатом</w:t>
          </w:r>
          <w:proofErr w:type="spellEnd"/>
          <w:r w:rsidRPr="00F76B2A">
            <w:rPr>
              <w:i/>
              <w:color w:val="FF0000"/>
              <w:sz w:val="28"/>
              <w:szCs w:val="28"/>
              <w:lang w:eastAsia="ru-RU"/>
            </w:rPr>
            <w:t>».</w:t>
          </w:r>
          <w:r w:rsidRPr="00F76B2A">
            <w:rPr>
              <w:b/>
              <w:i/>
              <w:color w:val="000000"/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</w:t>
          </w:r>
          <w:proofErr w:type="gramEnd"/>
          <w:r w:rsidRPr="00F76B2A">
            <w:rPr>
              <w:color w:val="000000"/>
              <w:sz w:val="28"/>
              <w:szCs w:val="28"/>
              <w:lang w:eastAsia="ru-RU"/>
            </w:rPr>
            <w:t xml:space="preserve"> споров в атомной отрасли.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1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Продавец: 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taifun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@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ecp</w:t>
          </w:r>
          <w:proofErr w:type="spellEnd"/>
          <w:r w:rsidRPr="00F76B2A">
            <w:rPr>
              <w:color w:val="000000"/>
              <w:sz w:val="28"/>
              <w:szCs w:val="28"/>
              <w:lang w:eastAsia="ru-RU"/>
            </w:rPr>
            <w:t>.</w:t>
          </w:r>
          <w:proofErr w:type="spellStart"/>
          <w:r w:rsidRPr="00F76B2A">
            <w:rPr>
              <w:color w:val="000000"/>
              <w:sz w:val="28"/>
              <w:szCs w:val="28"/>
              <w:lang w:val="en-US" w:eastAsia="ru-RU"/>
            </w:rPr>
            <w:t>ru</w:t>
          </w:r>
          <w:proofErr w:type="spell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Покупатель: [</w:t>
          </w:r>
          <w:sdt>
            <w:sdtPr>
              <w:rPr>
                <w:color w:val="000000"/>
                <w:sz w:val="28"/>
                <w:szCs w:val="28"/>
                <w:lang w:eastAsia="ru-RU"/>
              </w:rPr>
              <w:alias w:val="электронная почта"/>
              <w:tag w:val="электронная почта"/>
              <w:id w:val="-2065163364"/>
              <w:placeholder>
                <w:docPart w:val="F7A6311DC1CC4165B5951F3A5038AF12"/>
              </w:placeholder>
              <w:showingPlcHdr/>
            </w:sdtPr>
            <w:sdtContent>
              <w:r w:rsidRPr="00F76B2A">
                <w:rPr>
                  <w:color w:val="A6A6A6"/>
                  <w:sz w:val="28"/>
                  <w:szCs w:val="28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color w:val="000000"/>
              <w:sz w:val="28"/>
              <w:szCs w:val="28"/>
              <w:lang w:eastAsia="ru-RU"/>
            </w:rPr>
            <w:t>].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</w:t>
          </w:r>
          <w:r w:rsidRPr="00F76B2A">
            <w:rPr>
              <w:color w:val="000000"/>
              <w:sz w:val="28"/>
              <w:szCs w:val="28"/>
              <w:lang w:eastAsia="ru-RU"/>
            </w:rPr>
            <w:lastRenderedPageBreak/>
            <w:t>заявлений, сообщений и иных письменных документов по неактуальному адресу электронной почты.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принимают на себя обязанность добровольно исполнять арбитражное решение.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proofErr w:type="gramStart"/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    </w:r>
          <w:proofErr w:type="gramEnd"/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jc w:val="both"/>
            <w:rPr>
              <w:color w:val="000000"/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Стороны прямо соглашаются, что арбитражное решение является окончательным для Сторон и отмене не подлежит.</w:t>
          </w:r>
        </w:p>
        <w:p w:rsidR="002D22E2" w:rsidRPr="00F76B2A" w:rsidRDefault="002D22E2" w:rsidP="002D22E2">
          <w:pPr>
            <w:widowControl/>
            <w:tabs>
              <w:tab w:val="num" w:pos="935"/>
            </w:tabs>
            <w:suppressAutoHyphens w:val="0"/>
            <w:autoSpaceDE/>
            <w:ind w:firstLine="561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color w:val="000000"/>
              <w:sz w:val="28"/>
              <w:szCs w:val="28"/>
              <w:lang w:eastAsia="ru-RU"/>
            </w:rPr>
            <w:t>В случаях, предусмотренных статьей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    </w:r>
        </w:p>
      </w:sdtContent>
    </w:sdt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pacing w:val="-10"/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7.2. Обращение Стороной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</w:t>
      </w:r>
      <w:proofErr w:type="gramStart"/>
      <w:r w:rsidRPr="00F76B2A">
        <w:rPr>
          <w:sz w:val="28"/>
          <w:szCs w:val="28"/>
          <w:lang w:eastAsia="ru-RU"/>
        </w:rPr>
        <w:t>вручении</w:t>
      </w:r>
      <w:proofErr w:type="gramEnd"/>
      <w:r w:rsidRPr="00F76B2A">
        <w:rPr>
          <w:sz w:val="28"/>
          <w:szCs w:val="28"/>
          <w:lang w:eastAsia="ru-RU"/>
        </w:rPr>
        <w:t xml:space="preserve"> либо вручена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</w:t>
      </w:r>
      <w:proofErr w:type="gramStart"/>
      <w:r w:rsidRPr="00F76B2A">
        <w:rPr>
          <w:sz w:val="28"/>
          <w:szCs w:val="28"/>
          <w:lang w:eastAsia="ru-RU"/>
        </w:rPr>
        <w:t>вручении</w:t>
      </w:r>
      <w:proofErr w:type="gramEnd"/>
      <w:r w:rsidRPr="00F76B2A">
        <w:rPr>
          <w:sz w:val="28"/>
          <w:szCs w:val="28"/>
          <w:lang w:eastAsia="ru-RU"/>
        </w:rPr>
        <w:t>, либо вручен другой Стороне под расписку.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tabs>
          <w:tab w:val="num" w:pos="284"/>
        </w:tabs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 Прочие условия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left="360"/>
        <w:contextualSpacing/>
        <w:jc w:val="both"/>
        <w:rPr>
          <w:b/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8.1. Товар по настоящему Договору не является новым и передается с условием о </w:t>
      </w:r>
      <w:proofErr w:type="gramStart"/>
      <w:r w:rsidRPr="00F76B2A">
        <w:rPr>
          <w:sz w:val="28"/>
          <w:szCs w:val="28"/>
          <w:lang w:eastAsia="ru-RU"/>
        </w:rPr>
        <w:t>качестве</w:t>
      </w:r>
      <w:proofErr w:type="gramEnd"/>
      <w:r w:rsidRPr="00F76B2A">
        <w:rPr>
          <w:sz w:val="28"/>
          <w:szCs w:val="28"/>
          <w:lang w:eastAsia="ru-RU"/>
        </w:rPr>
        <w:t xml:space="preserve"> «как он есть», в том числе с недостатками, бывшим в употреблении, некомплектным, без принадлежностей и/или документов и т.п. Любые недостатки Товара, как явные, так и скрытые, считаются оговоренными Сторонами при заключении настоящего Договора. При выявлении Покупателем любых недостатков переданного Товара Покупатель не вправе требовать от Продавца применения каких-либо последствий передачи Товара ненадлежащего качества, некомплектного Товара, без принадлежностей и/или документов.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8.2. С момента подписания настоящего Договора Покупатель считается осведомленным о готовности Товара к передаче к сроку, предусмотренному </w:t>
      </w:r>
      <w:r w:rsidRPr="00F76B2A">
        <w:rPr>
          <w:sz w:val="28"/>
          <w:szCs w:val="28"/>
          <w:lang w:eastAsia="ru-RU"/>
        </w:rPr>
        <w:lastRenderedPageBreak/>
        <w:t>Договором, в месте нахождения Товара на складе Продавца по адресу, указанному в разделе «Реквизиты сторон» настоящего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 Заверения об обстоятельствах.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8.3.1. Каждая Сторона гарантирует другой Стороне, что: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Сторона вправе заключать и исполнять Договор;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8.3.2. </w:t>
      </w:r>
      <w:proofErr w:type="gramStart"/>
      <w:r w:rsidRPr="00F76B2A">
        <w:rPr>
          <w:sz w:val="28"/>
          <w:szCs w:val="24"/>
          <w:lang w:eastAsia="ru-RU"/>
        </w:rPr>
        <w:t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proofErr w:type="gramEnd"/>
      <w:r w:rsidRPr="00F76B2A">
        <w:rPr>
          <w:sz w:val="28"/>
          <w:szCs w:val="24"/>
          <w:lang w:eastAsia="ru-RU"/>
        </w:rPr>
        <w:t xml:space="preserve">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Продавца.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Покупатель и Продавец подтверждают, что условия настоящего 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proofErr w:type="gramStart"/>
      <w:r w:rsidRPr="00F76B2A">
        <w:rPr>
          <w:sz w:val="28"/>
          <w:szCs w:val="24"/>
          <w:lang w:eastAsia="ru-RU"/>
        </w:rPr>
        <w:t>Если специальной нормой части второй Гражданского кодекса Российской Федерации не установлено иное, не предоставление Покупателем указанной в настоящем пункте информации, а равно получение Продавцом соответствующей информации о включении Покупателя,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Продавца от исполнения Договора.</w:t>
      </w:r>
      <w:proofErr w:type="gramEnd"/>
      <w:r w:rsidRPr="00F76B2A">
        <w:rPr>
          <w:sz w:val="28"/>
          <w:szCs w:val="24"/>
          <w:lang w:eastAsia="ru-RU"/>
        </w:rPr>
        <w:t xml:space="preserve"> Договор считается расторгнутым </w:t>
      </w:r>
      <w:proofErr w:type="gramStart"/>
      <w:r w:rsidRPr="00F76B2A">
        <w:rPr>
          <w:sz w:val="28"/>
          <w:szCs w:val="24"/>
          <w:lang w:eastAsia="ru-RU"/>
        </w:rPr>
        <w:t>с даты получения</w:t>
      </w:r>
      <w:proofErr w:type="gramEnd"/>
      <w:r w:rsidRPr="00F76B2A">
        <w:rPr>
          <w:sz w:val="28"/>
          <w:szCs w:val="24"/>
          <w:lang w:eastAsia="ru-RU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2D22E2" w:rsidRPr="00F76B2A" w:rsidRDefault="002D22E2" w:rsidP="002D22E2">
      <w:pPr>
        <w:widowControl/>
        <w:tabs>
          <w:tab w:val="left" w:pos="709"/>
        </w:tabs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Фа</w:t>
      </w:r>
      <w:proofErr w:type="gramStart"/>
      <w:r w:rsidRPr="00F76B2A">
        <w:rPr>
          <w:sz w:val="28"/>
          <w:szCs w:val="28"/>
          <w:lang w:eastAsia="ru-RU"/>
        </w:rPr>
        <w:t>кт вкл</w:t>
      </w:r>
      <w:proofErr w:type="gramEnd"/>
      <w:r w:rsidRPr="00F76B2A">
        <w:rPr>
          <w:sz w:val="28"/>
          <w:szCs w:val="28"/>
          <w:lang w:eastAsia="ru-RU"/>
        </w:rPr>
        <w:t>ючения Покупателя,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8.4. Противодействие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lastRenderedPageBreak/>
        <w:t xml:space="preserve">При исполнении настоящего Договора Стороны </w:t>
      </w:r>
      <w:proofErr w:type="gramStart"/>
      <w:r w:rsidRPr="00F76B2A">
        <w:rPr>
          <w:sz w:val="28"/>
          <w:szCs w:val="28"/>
          <w:lang w:eastAsia="ru-RU"/>
        </w:rPr>
        <w:t>соблюдают</w:t>
      </w:r>
      <w:proofErr w:type="gramEnd"/>
      <w:r w:rsidRPr="00F76B2A">
        <w:rPr>
          <w:sz w:val="28"/>
          <w:szCs w:val="28"/>
          <w:lang w:eastAsia="ru-RU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proofErr w:type="gramStart"/>
      <w:r w:rsidRPr="00F76B2A">
        <w:rPr>
          <w:sz w:val="28"/>
          <w:szCs w:val="28"/>
          <w:lang w:eastAsia="ru-RU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F76B2A">
        <w:rPr>
          <w:sz w:val="28"/>
          <w:szCs w:val="28"/>
          <w:lang w:eastAsia="ru-RU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sdt>
      <w:sdtPr>
        <w:rPr>
          <w:sz w:val="28"/>
          <w:szCs w:val="28"/>
          <w:lang w:eastAsia="ru-RU"/>
        </w:rPr>
        <w:alias w:val="удалить, если контрагент физическое лицо"/>
        <w:tag w:val="удалить, если контрагент физическое лицо"/>
        <w:id w:val="-1894568676"/>
        <w:placeholder>
          <w:docPart w:val="6109217C959B42348CF25246310E816A"/>
        </w:placeholder>
      </w:sdt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right="-2"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8.5. 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    </w:r>
          <w:sdt>
            <w:sdtPr>
              <w:rPr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8684072"/>
              <w:placeholder>
                <w:docPart w:val="E7C1FDF715DC420C8ABC66FB35E7CC8D"/>
              </w:placeholder>
              <w:showingPlcHdr/>
            </w:sdtPr>
            <w:sdtContent>
              <w:r w:rsidRPr="00F76B2A">
                <w:rPr>
                  <w:color w:val="A6A6A6"/>
                  <w:sz w:val="28"/>
                  <w:szCs w:val="24"/>
                  <w:lang w:eastAsia="ru-RU"/>
                </w:rPr>
                <w:t>адрес электронной почты</w:t>
              </w:r>
            </w:sdtContent>
          </w:sdt>
          <w:r w:rsidRPr="00F76B2A">
            <w:rPr>
              <w:sz w:val="28"/>
              <w:szCs w:val="28"/>
              <w:lang w:eastAsia="ru-RU"/>
            </w:rPr>
            <w:t xml:space="preserve"> на адрес электронной почты Продавца </w:t>
          </w:r>
          <w:sdt>
            <w:sdtPr>
              <w:rPr>
                <w:color w:val="0000FF"/>
                <w:sz w:val="28"/>
                <w:szCs w:val="28"/>
                <w:lang w:eastAsia="ru-RU"/>
              </w:rPr>
              <w:alias w:val="адрес электронной почты"/>
              <w:tag w:val="адрес электронной почты"/>
              <w:id w:val="-1691757462"/>
              <w:placeholder>
                <w:docPart w:val="EE58A98571424762AE8D82CD7F8F5C89"/>
              </w:placeholder>
            </w:sdtPr>
            <w:sdtContent>
              <w:proofErr w:type="spellStart"/>
              <w:r w:rsidR="00D048E7">
                <w:rPr>
                  <w:color w:val="0000FF"/>
                  <w:sz w:val="28"/>
                  <w:szCs w:val="28"/>
                  <w:lang w:val="en-US" w:eastAsia="ru-RU"/>
                </w:rPr>
                <w:t>NViDemina</w:t>
              </w:r>
              <w:proofErr w:type="spellEnd"/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1E570B">
                <w:rPr>
                  <w:color w:val="0000FF"/>
                  <w:sz w:val="28"/>
                  <w:szCs w:val="28"/>
                  <w:lang w:val="en-US" w:eastAsia="ru-RU"/>
                </w:rPr>
                <w:t>rosatom</w:t>
              </w:r>
              <w:proofErr w:type="spellEnd"/>
              <w:r w:rsidRPr="006911DE">
                <w:rPr>
                  <w:color w:val="0000FF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911DE">
                <w:rPr>
                  <w:color w:val="0000FF"/>
                  <w:sz w:val="28"/>
                  <w:szCs w:val="28"/>
                  <w:lang w:val="en-US" w:eastAsia="ru-RU"/>
                </w:rPr>
                <w:t>ru</w:t>
              </w:r>
              <w:proofErr w:type="spellEnd"/>
            </w:sdtContent>
          </w:sdt>
          <w:r w:rsidRPr="00F76B2A">
            <w:rPr>
              <w:color w:val="0000FF"/>
              <w:sz w:val="28"/>
              <w:szCs w:val="28"/>
              <w:lang w:eastAsia="ru-RU"/>
            </w:rPr>
            <w:t xml:space="preserve">, </w:t>
          </w:r>
          <w:r w:rsidRPr="00F76B2A">
            <w:rPr>
              <w:sz w:val="28"/>
              <w:szCs w:val="28"/>
              <w:lang w:eastAsia="ru-RU"/>
            </w:rPr>
            <w:t>(далее – Сведения), являются полными, точными и достоверными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 изменении Сведений Покупатель обязан не позднее 5 (пяти) календарных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, </w:t>
          </w:r>
          <w:proofErr w:type="gramStart"/>
          <w:r w:rsidRPr="00F76B2A">
            <w:rPr>
              <w:sz w:val="28"/>
              <w:szCs w:val="28"/>
              <w:lang w:eastAsia="ru-RU"/>
            </w:rPr>
            <w:t xml:space="preserve">Федеральной налоговой службе Российской Федерации, Минэнерго России,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Росфинмониторингу</w:t>
          </w:r>
          <w:proofErr w:type="spellEnd"/>
          <w:r w:rsidRPr="00F76B2A">
            <w:rPr>
              <w:sz w:val="28"/>
              <w:szCs w:val="28"/>
              <w:lang w:eastAsia="ru-RU"/>
            </w:rPr>
            <w:t xml:space="preserve">, Правительству Российской Федерации, </w:t>
          </w:r>
          <w:proofErr w:type="spellStart"/>
          <w:r w:rsidRPr="00F76B2A">
            <w:rPr>
              <w:sz w:val="28"/>
              <w:szCs w:val="28"/>
              <w:lang w:eastAsia="ru-RU"/>
            </w:rPr>
            <w:t>Госкорпорации</w:t>
          </w:r>
          <w:proofErr w:type="spellEnd"/>
          <w:r w:rsidRPr="00F76B2A">
            <w:rPr>
              <w:sz w:val="28"/>
              <w:szCs w:val="28"/>
              <w:lang w:eastAsia="ru-RU"/>
            </w:rPr>
            <w:t xml:space="preserve">  «</w:t>
          </w:r>
          <w:proofErr w:type="spellStart"/>
          <w:r w:rsidRPr="00F76B2A">
            <w:rPr>
              <w:sz w:val="28"/>
              <w:szCs w:val="28"/>
              <w:lang w:eastAsia="ru-RU"/>
            </w:rPr>
            <w:t>Росатом</w:t>
          </w:r>
          <w:proofErr w:type="spellEnd"/>
          <w:r w:rsidRPr="00F76B2A">
            <w:rPr>
              <w:sz w:val="28"/>
              <w:szCs w:val="28"/>
              <w:lang w:eastAsia="ru-RU"/>
            </w:rPr>
            <w:t>») и последующую обработку Сведений такими органами (далее – Раскрытие).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 xml:space="preserve">Покупатель и Продавец подтверждают, что условия настоящего Договора о </w:t>
          </w:r>
          <w:proofErr w:type="gramStart"/>
          <w:r w:rsidRPr="00F76B2A">
            <w:rPr>
              <w:sz w:val="28"/>
              <w:szCs w:val="28"/>
              <w:lang w:eastAsia="ru-RU"/>
            </w:rPr>
            <w:t>предоставлении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    </w:r>
        </w:p>
        <w:p w:rsidR="002D22E2" w:rsidRPr="00F76B2A" w:rsidRDefault="002D22E2" w:rsidP="002D22E2">
          <w:pPr>
            <w:widowControl/>
            <w:suppressAutoHyphens w:val="0"/>
            <w:autoSpaceDE/>
            <w:ind w:firstLine="567"/>
            <w:jc w:val="both"/>
            <w:rPr>
              <w:sz w:val="28"/>
              <w:szCs w:val="28"/>
              <w:lang w:eastAsia="ru-RU"/>
            </w:rPr>
          </w:pPr>
          <w:proofErr w:type="gramStart"/>
          <w:r w:rsidRPr="00F76B2A">
            <w:rPr>
              <w:sz w:val="28"/>
              <w:szCs w:val="28"/>
              <w:lang w:eastAsia="ru-RU"/>
            </w:rPr>
    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</w:t>
          </w:r>
          <w:r w:rsidRPr="00F76B2A">
            <w:rPr>
              <w:sz w:val="28"/>
              <w:szCs w:val="28"/>
              <w:lang w:eastAsia="ru-RU"/>
            </w:rPr>
            <w:lastRenderedPageBreak/>
            <w:t>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</w:t>
          </w:r>
          <w:proofErr w:type="gramStart"/>
          <w:r w:rsidRPr="00F76B2A">
            <w:rPr>
              <w:sz w:val="28"/>
              <w:szCs w:val="28"/>
              <w:lang w:eastAsia="ru-RU"/>
            </w:rPr>
            <w:t>.</w:t>
          </w:r>
          <w:proofErr w:type="gramEnd"/>
          <w:r w:rsidRPr="00F76B2A">
            <w:rPr>
              <w:sz w:val="28"/>
              <w:szCs w:val="28"/>
              <w:lang w:eastAsia="ru-RU"/>
            </w:rPr>
            <w:t xml:space="preserve"> </w:t>
          </w:r>
          <w:proofErr w:type="gramStart"/>
          <w:r w:rsidRPr="00F76B2A">
            <w:rPr>
              <w:i/>
              <w:color w:val="FF0000"/>
              <w:sz w:val="28"/>
              <w:szCs w:val="28"/>
              <w:lang w:eastAsia="ru-RU"/>
            </w:rPr>
            <w:t>п</w:t>
          </w:r>
          <w:proofErr w:type="gramEnd"/>
          <w:r w:rsidRPr="00F76B2A">
            <w:rPr>
              <w:i/>
              <w:color w:val="FF0000"/>
              <w:sz w:val="28"/>
              <w:szCs w:val="28"/>
              <w:lang w:eastAsia="ru-RU"/>
            </w:rPr>
            <w:t>ункт  не включается в договор, если контрагент является физическим лицом</w:t>
          </w:r>
        </w:p>
      </w:sdtContent>
    </w:sdt>
    <w:p w:rsidR="002D22E2" w:rsidRPr="00627377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i/>
          <w:color w:val="FF0000"/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>8.7. Продавец и Покупатель подтверждают взаимное согласие на выставление и получение следующих электронных документов:</w:t>
      </w:r>
    </w:p>
    <w:p w:rsidR="002D22E2" w:rsidRPr="00627377" w:rsidRDefault="002D22E2" w:rsidP="002D22E2">
      <w:pPr>
        <w:widowControl/>
        <w:tabs>
          <w:tab w:val="left" w:pos="851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627377">
        <w:rPr>
          <w:sz w:val="28"/>
          <w:szCs w:val="28"/>
          <w:lang w:eastAsia="ru-RU"/>
        </w:rPr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  <w:proofErr w:type="gramEnd"/>
    </w:p>
    <w:p w:rsidR="002D22E2" w:rsidRPr="00627377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2D22E2" w:rsidRPr="00627377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627377">
        <w:rPr>
          <w:sz w:val="28"/>
          <w:szCs w:val="28"/>
          <w:lang w:eastAsia="ru-RU"/>
        </w:rPr>
        <w:t xml:space="preserve">Стороны не ограничиваются в возможности выставления и </w:t>
      </w:r>
      <w:proofErr w:type="gramStart"/>
      <w:r w:rsidRPr="00627377">
        <w:rPr>
          <w:sz w:val="28"/>
          <w:szCs w:val="28"/>
          <w:lang w:eastAsia="ru-RU"/>
        </w:rPr>
        <w:t>получения</w:t>
      </w:r>
      <w:proofErr w:type="gramEnd"/>
      <w:r w:rsidRPr="00627377">
        <w:rPr>
          <w:sz w:val="28"/>
          <w:szCs w:val="28"/>
          <w:lang w:eastAsia="ru-RU"/>
        </w:rPr>
        <w:t xml:space="preserve">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Обмен документами между Сторонами предполагает соблюдение всех требований, установленных законодательством Российской Федерацией.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right="-2"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 Заключительные положения</w:t>
      </w:r>
    </w:p>
    <w:p w:rsidR="002D22E2" w:rsidRPr="00F76B2A" w:rsidRDefault="002D22E2" w:rsidP="002D22E2">
      <w:pPr>
        <w:widowControl/>
        <w:tabs>
          <w:tab w:val="left" w:pos="1122"/>
        </w:tabs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4"/>
          <w:lang w:eastAsia="ru-RU"/>
        </w:rPr>
      </w:pPr>
      <w:r w:rsidRPr="00F76B2A">
        <w:rPr>
          <w:sz w:val="28"/>
          <w:szCs w:val="24"/>
          <w:lang w:eastAsia="ru-RU"/>
        </w:rPr>
        <w:t>9.1. Все изменения и дополнения к настоящему Договору действительны в том случае, если они оформлены в письменном виде, подписаны уполномоченными представителями обеих Сторон и скреплены печатями. Все приложения и дополнения к Договору являются неотъемлемыми частями Договора.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9.2. Стороны пришли к соглашению о том, что во исполнение положений настоящего Договора оплата, направление документов, сообщений и прочее будет производиться по соответствующим реквизитам, указанным в настоящем Договоре. В случае изменения реквизитов Сторона, у которой произошли изменения, обязана немедленно письменно известить об этом другую Сторону. Все убытки, связанные с неправильным указанием в Договоре реквизитов, а также несвоевременным извещением об изменении реквизитов, несет виновная Сторона.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9.3. Все документы по Договору могут быть направлены посредством факса или по электронной почте с обязательным обменом оригиналами. Стороны предпринимают все меры, чтобы документы, направленные посредством факса </w:t>
      </w:r>
      <w:r w:rsidRPr="00F76B2A">
        <w:rPr>
          <w:sz w:val="28"/>
          <w:szCs w:val="28"/>
          <w:lang w:eastAsia="ru-RU"/>
        </w:rPr>
        <w:lastRenderedPageBreak/>
        <w:t>или по электронной почте, были читаемы, разбираемы и со временем сохраняли содержание переданного текста. Сообщения с любого электронного адреса, содержащего доменные имена @</w:t>
      </w:r>
      <w:proofErr w:type="spellStart"/>
      <w:r w:rsidRPr="00F76B2A">
        <w:rPr>
          <w:sz w:val="28"/>
          <w:szCs w:val="28"/>
          <w:lang w:val="en-US" w:eastAsia="ru-RU"/>
        </w:rPr>
        <w:t>ecp</w:t>
      </w:r>
      <w:proofErr w:type="spellEnd"/>
      <w:r w:rsidRPr="00F76B2A">
        <w:rPr>
          <w:sz w:val="28"/>
          <w:szCs w:val="28"/>
          <w:lang w:eastAsia="ru-RU"/>
        </w:rPr>
        <w:t>.</w:t>
      </w:r>
      <w:proofErr w:type="spellStart"/>
      <w:r w:rsidRPr="00F76B2A">
        <w:rPr>
          <w:sz w:val="28"/>
          <w:szCs w:val="28"/>
          <w:lang w:val="en-US" w:eastAsia="ru-RU"/>
        </w:rPr>
        <w:t>ru</w:t>
      </w:r>
      <w:proofErr w:type="spellEnd"/>
      <w:r w:rsidRPr="00F76B2A">
        <w:rPr>
          <w:sz w:val="28"/>
          <w:szCs w:val="28"/>
          <w:lang w:eastAsia="ru-RU"/>
        </w:rPr>
        <w:t xml:space="preserve"> или @</w:t>
      </w:r>
      <w:proofErr w:type="spellStart"/>
      <w:r w:rsidRPr="00F76B2A">
        <w:rPr>
          <w:sz w:val="28"/>
          <w:szCs w:val="28"/>
          <w:lang w:val="en-US" w:eastAsia="ru-RU"/>
        </w:rPr>
        <w:t>rosatom</w:t>
      </w:r>
      <w:proofErr w:type="spellEnd"/>
      <w:r w:rsidRPr="00F76B2A">
        <w:rPr>
          <w:sz w:val="28"/>
          <w:szCs w:val="28"/>
          <w:lang w:eastAsia="ru-RU"/>
        </w:rPr>
        <w:t>.</w:t>
      </w:r>
      <w:proofErr w:type="spellStart"/>
      <w:r w:rsidRPr="00F76B2A">
        <w:rPr>
          <w:sz w:val="28"/>
          <w:szCs w:val="28"/>
          <w:lang w:val="en-US" w:eastAsia="ru-RU"/>
        </w:rPr>
        <w:t>ru</w:t>
      </w:r>
      <w:proofErr w:type="spellEnd"/>
      <w:r w:rsidRPr="00F76B2A">
        <w:rPr>
          <w:sz w:val="28"/>
          <w:szCs w:val="28"/>
          <w:lang w:eastAsia="ru-RU"/>
        </w:rPr>
        <w:t>, считаются исходящими от Продавца, если не доказано иное.</w:t>
      </w:r>
    </w:p>
    <w:p w:rsidR="002D22E2" w:rsidRPr="00F76B2A" w:rsidRDefault="002D22E2" w:rsidP="002D22E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9.4. </w:t>
      </w:r>
      <w:proofErr w:type="gramStart"/>
      <w:r w:rsidRPr="00F76B2A">
        <w:rPr>
          <w:sz w:val="28"/>
          <w:szCs w:val="28"/>
          <w:lang w:eastAsia="ru-RU"/>
        </w:rPr>
        <w:t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хранения, неработоспособности электронной почты и т.п.), сообщение будет считаться доставленным Стороне и, соответственно, полученным Стороной.</w:t>
      </w:r>
      <w:proofErr w:type="gramEnd"/>
      <w:r w:rsidRPr="00F76B2A">
        <w:rPr>
          <w:sz w:val="28"/>
          <w:szCs w:val="28"/>
          <w:lang w:eastAsia="ru-RU"/>
        </w:rPr>
        <w:t xml:space="preserve"> При этом</w:t>
      </w:r>
      <w:proofErr w:type="gramStart"/>
      <w:r w:rsidRPr="00F76B2A">
        <w:rPr>
          <w:sz w:val="28"/>
          <w:szCs w:val="28"/>
          <w:lang w:eastAsia="ru-RU"/>
        </w:rPr>
        <w:t>,</w:t>
      </w:r>
      <w:proofErr w:type="gramEnd"/>
      <w:r w:rsidRPr="00F76B2A">
        <w:rPr>
          <w:sz w:val="28"/>
          <w:szCs w:val="28"/>
          <w:lang w:eastAsia="ru-RU"/>
        </w:rPr>
        <w:t xml:space="preserve"> моментом доставки (получения) будет считаться: при отправлении почтой – момент поступления в почтовое отделение адресата; при направлении курьерской службой, телеграфом иным способом, предполагающим непосредственное вручение – момент первой попытки вручения адресату; при отправке электронной почтой – момент, указанный в автоматическом сообщении о подтверждении доставки электронного сообщения.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9.5. Стороны не вправе передавать свои права и обязанности по настоящему Договору третьей стороне без согласия другой Стороны, оформленного в письменной форме.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>9.6.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D22E2" w:rsidRPr="00F76B2A" w:rsidRDefault="002D22E2" w:rsidP="002D22E2">
      <w:pPr>
        <w:widowControl/>
        <w:suppressAutoHyphens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F76B2A">
        <w:rPr>
          <w:sz w:val="28"/>
          <w:szCs w:val="28"/>
          <w:lang w:eastAsia="ru-RU"/>
        </w:rPr>
        <w:t xml:space="preserve">9.7. Настоящий Договор составлен в двух экземплярах, имеющих равную юридическую силу, по одному для каждой из Сторон. </w:t>
      </w:r>
    </w:p>
    <w:sdt>
      <w:sdtPr>
        <w:rPr>
          <w:sz w:val="28"/>
          <w:szCs w:val="28"/>
          <w:lang w:eastAsia="ru-RU"/>
        </w:rPr>
        <w:alias w:val="перечень приложений (если приложений нет - удалить)"/>
        <w:tag w:val="перечень приложений (если приложений нет - удалить)"/>
        <w:id w:val="-514308304"/>
        <w:placeholder>
          <w:docPart w:val="6109217C959B42348CF25246310E816A"/>
        </w:placeholder>
      </w:sdtPr>
      <w:sdtEndPr>
        <w:rPr>
          <w:szCs w:val="24"/>
        </w:rPr>
      </w:sdtEndPr>
      <w:sdtContent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ind w:firstLine="567"/>
            <w:contextualSpacing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9.8. Приложения к настоящему Договору:</w:t>
          </w:r>
        </w:p>
        <w:p w:rsidR="002D22E2" w:rsidRPr="00F76B2A" w:rsidRDefault="002D22E2" w:rsidP="002D22E2">
          <w:pPr>
            <w:widowControl/>
            <w:suppressAutoHyphens w:val="0"/>
            <w:autoSpaceDN w:val="0"/>
            <w:adjustRightInd w:val="0"/>
            <w:jc w:val="both"/>
            <w:rPr>
              <w:sz w:val="28"/>
              <w:szCs w:val="28"/>
              <w:lang w:eastAsia="ru-RU"/>
            </w:rPr>
          </w:pPr>
          <w:r w:rsidRPr="00F76B2A">
            <w:rPr>
              <w:sz w:val="28"/>
              <w:szCs w:val="28"/>
              <w:lang w:eastAsia="ru-RU"/>
            </w:rPr>
            <w:t>Приложение № 1. Спецификация</w:t>
          </w:r>
        </w:p>
      </w:sdtContent>
    </w:sdt>
    <w:p w:rsidR="002D22E2" w:rsidRPr="003B0332" w:rsidRDefault="002D22E2" w:rsidP="002D22E2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22E2" w:rsidRPr="00D541C3" w:rsidRDefault="002D22E2" w:rsidP="002D22E2">
      <w:pPr>
        <w:pStyle w:val="af4"/>
        <w:numPr>
          <w:ilvl w:val="0"/>
          <w:numId w:val="19"/>
        </w:numPr>
        <w:tabs>
          <w:tab w:val="left" w:pos="426"/>
        </w:tabs>
        <w:suppressAutoHyphens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41C3">
        <w:rPr>
          <w:sz w:val="28"/>
          <w:szCs w:val="28"/>
        </w:rPr>
        <w:t>Реквизиты Сторон:</w:t>
      </w:r>
    </w:p>
    <w:p w:rsidR="002D22E2" w:rsidRPr="003B0332" w:rsidRDefault="002D22E2" w:rsidP="002D22E2">
      <w:pPr>
        <w:pStyle w:val="af4"/>
        <w:autoSpaceDE w:val="0"/>
        <w:autoSpaceDN w:val="0"/>
        <w:adjustRightInd w:val="0"/>
        <w:ind w:left="1800"/>
        <w:rPr>
          <w:sz w:val="28"/>
          <w:szCs w:val="28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644"/>
        <w:gridCol w:w="278"/>
        <w:gridCol w:w="5266"/>
      </w:tblGrid>
      <w:tr w:rsidR="002D22E2" w:rsidRPr="003B0332" w:rsidTr="00261A0B">
        <w:tc>
          <w:tcPr>
            <w:tcW w:w="4644" w:type="dxa"/>
          </w:tcPr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Продавец: </w:t>
            </w:r>
          </w:p>
          <w:p w:rsidR="002D22E2" w:rsidRPr="003B033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>АО «ПО «Электрохимический завод»</w:t>
            </w:r>
          </w:p>
        </w:tc>
        <w:tc>
          <w:tcPr>
            <w:tcW w:w="278" w:type="dxa"/>
          </w:tcPr>
          <w:p w:rsidR="002D22E2" w:rsidRPr="003B0332" w:rsidRDefault="002D22E2" w:rsidP="00261A0B">
            <w:pPr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  <w:r w:rsidRPr="003B0332">
              <w:rPr>
                <w:sz w:val="28"/>
                <w:szCs w:val="28"/>
              </w:rPr>
              <w:t xml:space="preserve">Покупатель: </w:t>
            </w:r>
          </w:p>
          <w:p w:rsidR="002D22E2" w:rsidRPr="003B0332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</w:rPr>
              <w:t>ИНН 2453013555   КПП 245301001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</w:t>
            </w:r>
            <w:r w:rsidRPr="002C7236">
              <w:rPr>
                <w:sz w:val="28"/>
                <w:szCs w:val="28"/>
              </w:rPr>
              <w:t>1082453000410</w:t>
            </w: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D22E2" w:rsidRPr="00991601" w:rsidTr="00261A0B">
        <w:trPr>
          <w:trHeight w:val="1260"/>
        </w:trPr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Адрес места нахождения: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663690,</w:t>
            </w:r>
            <w:r w:rsidRPr="002C7236">
              <w:rPr>
                <w:sz w:val="28"/>
                <w:szCs w:val="28"/>
                <w:lang w:val="en-US"/>
              </w:rPr>
              <w:t xml:space="preserve"> </w:t>
            </w:r>
            <w:r w:rsidRPr="002C7236">
              <w:rPr>
                <w:sz w:val="28"/>
                <w:szCs w:val="28"/>
              </w:rPr>
              <w:t>г. Зеленогорск Красноярского края,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7236">
              <w:rPr>
                <w:sz w:val="28"/>
                <w:szCs w:val="28"/>
              </w:rPr>
              <w:t>ул. Первая Промышленная, дом 1</w:t>
            </w:r>
          </w:p>
          <w:p w:rsidR="002D22E2" w:rsidRPr="002C7236" w:rsidRDefault="00D048E7" w:rsidP="00261A0B">
            <w:pPr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Тел/факс: (39169) 9-</w:t>
            </w:r>
            <w:r>
              <w:rPr>
                <w:sz w:val="28"/>
                <w:szCs w:val="28"/>
                <w:lang w:val="en-US"/>
              </w:rPr>
              <w:t>48</w:t>
            </w:r>
            <w:r w:rsidR="002D22E2" w:rsidRPr="002C7236">
              <w:rPr>
                <w:sz w:val="28"/>
                <w:szCs w:val="28"/>
              </w:rPr>
              <w:t>-</w:t>
            </w:r>
            <w:r w:rsidR="002D22E2" w:rsidRPr="002C7236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3</w:t>
            </w:r>
            <w:r w:rsidR="002D22E2" w:rsidRPr="002C7236">
              <w:rPr>
                <w:sz w:val="28"/>
                <w:szCs w:val="28"/>
              </w:rPr>
              <w:t>, 9-</w:t>
            </w:r>
            <w:r>
              <w:rPr>
                <w:sz w:val="28"/>
                <w:szCs w:val="28"/>
                <w:lang w:val="en-US"/>
              </w:rPr>
              <w:t>20</w:t>
            </w:r>
            <w:r w:rsidR="002D22E2" w:rsidRPr="002C7236">
              <w:rPr>
                <w:sz w:val="28"/>
                <w:szCs w:val="28"/>
              </w:rPr>
              <w:t>-</w:t>
            </w:r>
            <w:r w:rsidR="002D22E2" w:rsidRPr="002C7236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2D22E2" w:rsidRPr="002C7236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 w:rsidRPr="002C7236">
              <w:rPr>
                <w:sz w:val="28"/>
                <w:szCs w:val="28"/>
                <w:lang w:val="en-US"/>
              </w:rPr>
              <w:t xml:space="preserve">e-mail: </w:t>
            </w:r>
            <w:sdt>
              <w:sdtPr>
                <w:rPr>
                  <w:color w:val="0000FF"/>
                  <w:sz w:val="28"/>
                  <w:szCs w:val="28"/>
                  <w:lang w:eastAsia="ru-RU"/>
                </w:rPr>
                <w:alias w:val="адрес электронной почты"/>
                <w:tag w:val="адрес электронной почты"/>
                <w:id w:val="438955302"/>
                <w:placeholder>
                  <w:docPart w:val="BF1A06F9163948499C084817E3314F4A"/>
                </w:placeholder>
              </w:sdtPr>
              <w:sdtContent>
                <w:r w:rsidR="00D048E7">
                  <w:rPr>
                    <w:color w:val="0000FF"/>
                    <w:sz w:val="28"/>
                    <w:szCs w:val="28"/>
                    <w:lang w:val="en-US" w:eastAsia="ru-RU"/>
                  </w:rPr>
                  <w:t>NViDemina</w:t>
                </w:r>
                <w:r w:rsidR="00D048E7" w:rsidRPr="00D048E7">
                  <w:rPr>
                    <w:color w:val="0000FF"/>
                    <w:sz w:val="28"/>
                    <w:szCs w:val="28"/>
                    <w:lang w:val="en-US" w:eastAsia="ru-RU"/>
                  </w:rPr>
                  <w:t>@</w:t>
                </w:r>
                <w:r w:rsidR="00D048E7">
                  <w:rPr>
                    <w:color w:val="0000FF"/>
                    <w:sz w:val="28"/>
                    <w:szCs w:val="28"/>
                    <w:lang w:val="en-US" w:eastAsia="ru-RU"/>
                  </w:rPr>
                  <w:t>rosatom</w:t>
                </w:r>
                <w:r w:rsidR="00D048E7" w:rsidRPr="00D048E7">
                  <w:rPr>
                    <w:color w:val="0000FF"/>
                    <w:sz w:val="28"/>
                    <w:szCs w:val="28"/>
                    <w:lang w:val="en-US" w:eastAsia="ru-RU"/>
                  </w:rPr>
                  <w:t>.</w:t>
                </w:r>
                <w:r w:rsidR="00D048E7" w:rsidRPr="006911DE">
                  <w:rPr>
                    <w:color w:val="0000FF"/>
                    <w:sz w:val="28"/>
                    <w:szCs w:val="28"/>
                    <w:lang w:val="en-US" w:eastAsia="ru-RU"/>
                  </w:rPr>
                  <w:t>ru</w:t>
                </w:r>
              </w:sdtContent>
            </w:sdt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</w:p>
        </w:tc>
      </w:tr>
      <w:tr w:rsidR="002D22E2" w:rsidRPr="00405908" w:rsidTr="00261A0B">
        <w:tc>
          <w:tcPr>
            <w:tcW w:w="4644" w:type="dxa"/>
          </w:tcPr>
          <w:p w:rsidR="002D22E2" w:rsidRPr="002C7236" w:rsidRDefault="002D22E2" w:rsidP="00261A0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C7236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2C7236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2C7236">
              <w:rPr>
                <w:sz w:val="28"/>
                <w:szCs w:val="28"/>
                <w:lang w:eastAsia="ru-RU"/>
              </w:rPr>
              <w:t>/с 40702810731140000782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КРАСНОЯРСКОЕ ОТДЕЛЕНИЕ  №8646 ПАО Сбербанк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БИК   040407627</w:t>
            </w:r>
          </w:p>
          <w:p w:rsidR="002D22E2" w:rsidRPr="002C7236" w:rsidRDefault="002D22E2" w:rsidP="00261A0B">
            <w:pPr>
              <w:suppressAutoHyphens w:val="0"/>
              <w:autoSpaceDN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2C7236">
              <w:rPr>
                <w:sz w:val="28"/>
                <w:szCs w:val="28"/>
                <w:lang w:eastAsia="ru-RU"/>
              </w:rPr>
              <w:t>К/</w:t>
            </w:r>
            <w:proofErr w:type="spellStart"/>
            <w:r w:rsidRPr="002C7236">
              <w:rPr>
                <w:sz w:val="28"/>
                <w:szCs w:val="28"/>
                <w:lang w:eastAsia="ru-RU"/>
              </w:rPr>
              <w:t>сч</w:t>
            </w:r>
            <w:proofErr w:type="spellEnd"/>
            <w:r w:rsidRPr="002C7236">
              <w:rPr>
                <w:sz w:val="28"/>
                <w:szCs w:val="28"/>
                <w:lang w:eastAsia="ru-RU"/>
              </w:rPr>
              <w:t xml:space="preserve">   30101810800000000627</w:t>
            </w:r>
          </w:p>
          <w:p w:rsidR="002D22E2" w:rsidRPr="002C7236" w:rsidRDefault="002D22E2" w:rsidP="00261A0B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2D22E2" w:rsidRPr="00405908" w:rsidRDefault="002D22E2" w:rsidP="00261A0B">
            <w:pPr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266" w:type="dxa"/>
          </w:tcPr>
          <w:p w:rsidR="002D22E2" w:rsidRPr="00405908" w:rsidRDefault="002D22E2" w:rsidP="00261A0B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  <w:r w:rsidRPr="0038581E">
        <w:rPr>
          <w:sz w:val="28"/>
          <w:szCs w:val="24"/>
          <w:lang w:eastAsia="ru-RU"/>
        </w:rPr>
        <w:t>Подписи Сторон</w:t>
      </w:r>
    </w:p>
    <w:p w:rsidR="002D22E2" w:rsidRPr="0038581E" w:rsidRDefault="002D22E2" w:rsidP="002D22E2">
      <w:pPr>
        <w:widowControl/>
        <w:suppressAutoHyphens w:val="0"/>
        <w:autoSpaceDE/>
        <w:jc w:val="center"/>
        <w:rPr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4"/>
        <w:gridCol w:w="2935"/>
        <w:gridCol w:w="2135"/>
        <w:gridCol w:w="2863"/>
      </w:tblGrid>
      <w:tr w:rsidR="002D22E2" w:rsidRPr="0038581E" w:rsidTr="00261A0B">
        <w:trPr>
          <w:trHeight w:val="679"/>
        </w:trPr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2500" w:type="pct"/>
            <w:gridSpan w:val="2"/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  <w:r w:rsidRPr="0038581E">
              <w:rPr>
                <w:rFonts w:cs="Arial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2D22E2" w:rsidRPr="0038581E" w:rsidTr="00261A0B">
        <w:trPr>
          <w:trHeight w:val="141"/>
        </w:trPr>
        <w:tc>
          <w:tcPr>
            <w:tcW w:w="1032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254023730"/>
            <w:placeholder>
              <w:docPart w:val="B14D0809015C45B386191483268D0A30"/>
            </w:placeholder>
            <w:showingPlcHdr/>
            <w:text/>
          </w:sdtPr>
          <w:sdtContent>
            <w:tc>
              <w:tcPr>
                <w:tcW w:w="1468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  <w:tc>
          <w:tcPr>
            <w:tcW w:w="1068" w:type="pct"/>
            <w:tcBorders>
              <w:bottom w:val="single" w:sz="4" w:space="0" w:color="auto"/>
            </w:tcBorders>
          </w:tcPr>
          <w:p w:rsidR="002D22E2" w:rsidRPr="0038581E" w:rsidRDefault="002D22E2" w:rsidP="00261A0B">
            <w:pPr>
              <w:widowControl/>
              <w:tabs>
                <w:tab w:val="left" w:pos="4176"/>
              </w:tabs>
              <w:suppressAutoHyphens w:val="0"/>
              <w:autoSpaceDE/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sdt>
          <w:sdtPr>
            <w:rPr>
              <w:rFonts w:cs="Arial"/>
              <w:sz w:val="28"/>
              <w:szCs w:val="28"/>
              <w:lang w:eastAsia="ru-RU"/>
            </w:rPr>
            <w:id w:val="-636643923"/>
            <w:placeholder>
              <w:docPart w:val="671D5E85FE7C40238A6E720FA8619C4D"/>
            </w:placeholder>
            <w:showingPlcHdr/>
            <w:text/>
          </w:sdtPr>
          <w:sdtContent>
            <w:tc>
              <w:tcPr>
                <w:tcW w:w="1432" w:type="pct"/>
              </w:tcPr>
              <w:p w:rsidR="002D22E2" w:rsidRPr="0038581E" w:rsidRDefault="002D22E2" w:rsidP="00261A0B">
                <w:pPr>
                  <w:widowControl/>
                  <w:tabs>
                    <w:tab w:val="left" w:pos="4176"/>
                  </w:tabs>
                  <w:suppressAutoHyphens w:val="0"/>
                  <w:autoSpaceDE/>
                  <w:jc w:val="center"/>
                  <w:rPr>
                    <w:rFonts w:cs="Arial"/>
                    <w:sz w:val="28"/>
                    <w:szCs w:val="28"/>
                    <w:lang w:eastAsia="ru-RU"/>
                  </w:rPr>
                </w:pPr>
                <w:r w:rsidRPr="0038581E">
                  <w:rPr>
                    <w:color w:val="A6A6A6"/>
                    <w:sz w:val="28"/>
                    <w:szCs w:val="24"/>
                    <w:lang w:eastAsia="ru-RU"/>
                  </w:rPr>
                  <w:t>ФИО подписанта</w:t>
                </w:r>
              </w:p>
            </w:tc>
          </w:sdtContent>
        </w:sdt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C12334" w:rsidRPr="000652FF" w:rsidRDefault="00C12334" w:rsidP="00C12334">
      <w:pPr>
        <w:pageBreakBefore/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lastRenderedPageBreak/>
        <w:t>Приложение № 1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к договору купли-продажи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от «___» ______ 202</w:t>
      </w:r>
      <w:r w:rsidR="005A46FE">
        <w:rPr>
          <w:sz w:val="28"/>
          <w:szCs w:val="28"/>
          <w:lang w:eastAsia="ru-RU"/>
        </w:rPr>
        <w:t>2</w:t>
      </w:r>
      <w:r w:rsidRPr="000652FF">
        <w:rPr>
          <w:sz w:val="28"/>
          <w:szCs w:val="28"/>
          <w:lang w:eastAsia="ru-RU"/>
        </w:rPr>
        <w:t>_г.</w:t>
      </w:r>
    </w:p>
    <w:p w:rsidR="00C12334" w:rsidRPr="000652FF" w:rsidRDefault="00C12334" w:rsidP="00C12334">
      <w:pPr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№________________</w:t>
      </w: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12334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652FF">
        <w:rPr>
          <w:sz w:val="28"/>
          <w:szCs w:val="28"/>
          <w:lang w:eastAsia="ru-RU"/>
        </w:rPr>
        <w:t>СПЕЦИФИКАЦИЯ № 1</w:t>
      </w: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569"/>
        <w:gridCol w:w="1416"/>
        <w:gridCol w:w="4409"/>
        <w:gridCol w:w="851"/>
        <w:gridCol w:w="708"/>
        <w:gridCol w:w="1134"/>
        <w:gridCol w:w="1136"/>
      </w:tblGrid>
      <w:tr w:rsidR="00C12334" w:rsidRPr="000652FF" w:rsidTr="003826BB">
        <w:trPr>
          <w:trHeight w:val="13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652FF">
              <w:rPr>
                <w:sz w:val="24"/>
                <w:szCs w:val="28"/>
                <w:lang w:eastAsia="ru-RU"/>
              </w:rPr>
              <w:t>п</w:t>
            </w:r>
            <w:proofErr w:type="gramEnd"/>
            <w:r w:rsidRPr="000652FF">
              <w:rPr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 xml:space="preserve"> Код МЦ 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Е.И.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Цена (без учета НДС),</w:t>
            </w:r>
            <w:r w:rsidRPr="000652FF">
              <w:rPr>
                <w:sz w:val="24"/>
                <w:szCs w:val="28"/>
                <w:lang w:eastAsia="ru-RU"/>
              </w:rPr>
              <w:br/>
              <w:t xml:space="preserve">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0652FF">
              <w:rPr>
                <w:sz w:val="24"/>
                <w:szCs w:val="28"/>
                <w:lang w:eastAsia="ru-RU"/>
              </w:rPr>
              <w:t>Сумма без учета НДС, руб.</w:t>
            </w:r>
          </w:p>
        </w:tc>
      </w:tr>
      <w:tr w:rsidR="003826BB" w:rsidRPr="000652FF" w:rsidTr="00491FE9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6BB" w:rsidRPr="00495BA4" w:rsidRDefault="003826BB" w:rsidP="00491F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6BB" w:rsidRDefault="00382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BB" w:rsidRDefault="00382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B" w:rsidRDefault="003826BB" w:rsidP="00491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BB" w:rsidRDefault="003826BB" w:rsidP="00491F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12334" w:rsidRPr="000652FF" w:rsidRDefault="00C12334" w:rsidP="00C12334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652FF">
        <w:rPr>
          <w:b/>
          <w:sz w:val="28"/>
          <w:szCs w:val="28"/>
          <w:lang w:eastAsia="ru-RU"/>
        </w:rPr>
        <w:t>Подписи Сторон: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5082"/>
      </w:tblGrid>
      <w:tr w:rsidR="00C12334" w:rsidRPr="000652FF" w:rsidTr="00491FE9">
        <w:trPr>
          <w:trHeight w:val="199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Продавец: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___________________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М.П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2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Покупатель: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_____________________</w:t>
            </w:r>
          </w:p>
          <w:p w:rsidR="00C12334" w:rsidRPr="000652FF" w:rsidRDefault="00C12334" w:rsidP="00491FE9">
            <w:pPr>
              <w:suppressAutoHyphens w:val="0"/>
              <w:autoSpaceDN w:val="0"/>
              <w:adjustRightInd w:val="0"/>
              <w:ind w:right="-92"/>
              <w:jc w:val="center"/>
              <w:rPr>
                <w:sz w:val="28"/>
                <w:szCs w:val="28"/>
                <w:lang w:eastAsia="ru-RU"/>
              </w:rPr>
            </w:pPr>
            <w:r w:rsidRPr="000652FF">
              <w:rPr>
                <w:sz w:val="28"/>
                <w:szCs w:val="28"/>
                <w:lang w:eastAsia="ru-RU"/>
              </w:rPr>
              <w:t>М.П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FA182C" w:rsidRDefault="00FA182C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p w:rsidR="000652FF" w:rsidRDefault="000652FF" w:rsidP="00513D90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sectPr w:rsidR="000652FF" w:rsidSect="00C5110C">
      <w:footerReference w:type="default" r:id="rId15"/>
      <w:footerReference w:type="first" r:id="rId16"/>
      <w:pgSz w:w="11906" w:h="16838"/>
      <w:pgMar w:top="851" w:right="849" w:bottom="540" w:left="127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01" w:rsidRDefault="00991601">
      <w:r>
        <w:separator/>
      </w:r>
    </w:p>
  </w:endnote>
  <w:endnote w:type="continuationSeparator" w:id="0">
    <w:p w:rsidR="00991601" w:rsidRDefault="0099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01" w:rsidRDefault="00991601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BD7977F" wp14:editId="48DBD1F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75665" cy="142240"/>
              <wp:effectExtent l="952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601" w:rsidRDefault="00991601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F38DC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8.95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B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" stroked="f">
              <v:fill opacity="0"/>
              <v:textbox inset="0,0,0,0">
                <w:txbxContent>
                  <w:p w:rsidR="00991601" w:rsidRDefault="00991601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F38DC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01" w:rsidRDefault="009916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01" w:rsidRDefault="00991601">
      <w:r>
        <w:separator/>
      </w:r>
    </w:p>
  </w:footnote>
  <w:footnote w:type="continuationSeparator" w:id="0">
    <w:p w:rsidR="00991601" w:rsidRDefault="0099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0" w:hanging="129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1" w:hanging="129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2" w:hanging="129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3" w:hanging="129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54" w:hanging="129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15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97" w:hanging="1800"/>
      </w:pPr>
      <w:rPr>
        <w:rFonts w:hint="default"/>
        <w:b/>
        <w:i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15" w:hanging="360"/>
      </w:pPr>
      <w:rPr>
        <w:rFonts w:ascii="Symbol" w:hAnsi="Symbol" w:cs="Symbol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10" w:hanging="1170"/>
      </w:pPr>
      <w:rPr>
        <w:rFonts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440"/>
      </w:pPr>
      <w:rPr>
        <w:rFonts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  <w:b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DC870EF"/>
    <w:multiLevelType w:val="multilevel"/>
    <w:tmpl w:val="CF52F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1F3D90"/>
    <w:multiLevelType w:val="hybridMultilevel"/>
    <w:tmpl w:val="4010207C"/>
    <w:lvl w:ilvl="0" w:tplc="D67A8BD8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83057D"/>
    <w:multiLevelType w:val="multilevel"/>
    <w:tmpl w:val="E7C885EA"/>
    <w:lvl w:ilvl="0">
      <w:start w:val="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A373090"/>
    <w:multiLevelType w:val="hybridMultilevel"/>
    <w:tmpl w:val="9B689104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833C1"/>
    <w:multiLevelType w:val="multilevel"/>
    <w:tmpl w:val="224E861C"/>
    <w:lvl w:ilvl="0">
      <w:start w:val="5"/>
      <w:numFmt w:val="decimal"/>
      <w:lvlText w:val="%1."/>
      <w:lvlJc w:val="left"/>
      <w:pPr>
        <w:tabs>
          <w:tab w:val="num" w:pos="3352"/>
        </w:tabs>
        <w:ind w:left="335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859"/>
        </w:tabs>
        <w:ind w:left="859" w:hanging="8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18">
    <w:nsid w:val="76700816"/>
    <w:multiLevelType w:val="hybridMultilevel"/>
    <w:tmpl w:val="158CE064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E"/>
    <w:rsid w:val="000033A6"/>
    <w:rsid w:val="0000395C"/>
    <w:rsid w:val="00005747"/>
    <w:rsid w:val="000070F0"/>
    <w:rsid w:val="00021C05"/>
    <w:rsid w:val="00031C42"/>
    <w:rsid w:val="00032070"/>
    <w:rsid w:val="000362C5"/>
    <w:rsid w:val="00036B60"/>
    <w:rsid w:val="00047F49"/>
    <w:rsid w:val="000652FF"/>
    <w:rsid w:val="00072247"/>
    <w:rsid w:val="00083196"/>
    <w:rsid w:val="00087BFC"/>
    <w:rsid w:val="000905CA"/>
    <w:rsid w:val="00096702"/>
    <w:rsid w:val="000A51ED"/>
    <w:rsid w:val="000A56DB"/>
    <w:rsid w:val="000B4A5B"/>
    <w:rsid w:val="000B56F9"/>
    <w:rsid w:val="000B5DBA"/>
    <w:rsid w:val="000D07C6"/>
    <w:rsid w:val="000D0F7B"/>
    <w:rsid w:val="000D36F1"/>
    <w:rsid w:val="000E17EC"/>
    <w:rsid w:val="000E20FC"/>
    <w:rsid w:val="000E5FB6"/>
    <w:rsid w:val="000E642C"/>
    <w:rsid w:val="000E6F79"/>
    <w:rsid w:val="000E7D14"/>
    <w:rsid w:val="000F0FBC"/>
    <w:rsid w:val="000F1AA0"/>
    <w:rsid w:val="000F3230"/>
    <w:rsid w:val="000F38DC"/>
    <w:rsid w:val="000F3DBD"/>
    <w:rsid w:val="00100274"/>
    <w:rsid w:val="00101820"/>
    <w:rsid w:val="001063FB"/>
    <w:rsid w:val="00113B58"/>
    <w:rsid w:val="00114F29"/>
    <w:rsid w:val="00117C7B"/>
    <w:rsid w:val="00126362"/>
    <w:rsid w:val="001320B3"/>
    <w:rsid w:val="0014171B"/>
    <w:rsid w:val="001417AF"/>
    <w:rsid w:val="00145B36"/>
    <w:rsid w:val="00151F09"/>
    <w:rsid w:val="0016111F"/>
    <w:rsid w:val="0016581D"/>
    <w:rsid w:val="00167BD9"/>
    <w:rsid w:val="00172CAB"/>
    <w:rsid w:val="0017486A"/>
    <w:rsid w:val="00177D35"/>
    <w:rsid w:val="00182410"/>
    <w:rsid w:val="001A060B"/>
    <w:rsid w:val="001A0E56"/>
    <w:rsid w:val="001B25C5"/>
    <w:rsid w:val="001C1C02"/>
    <w:rsid w:val="001D22DF"/>
    <w:rsid w:val="001E133A"/>
    <w:rsid w:val="001E2D8E"/>
    <w:rsid w:val="001E570B"/>
    <w:rsid w:val="001E66AF"/>
    <w:rsid w:val="001F1932"/>
    <w:rsid w:val="001F218A"/>
    <w:rsid w:val="00203D36"/>
    <w:rsid w:val="002167C7"/>
    <w:rsid w:val="00217580"/>
    <w:rsid w:val="002238CF"/>
    <w:rsid w:val="002252A1"/>
    <w:rsid w:val="00225378"/>
    <w:rsid w:val="002322EA"/>
    <w:rsid w:val="002328D3"/>
    <w:rsid w:val="00236C4D"/>
    <w:rsid w:val="002370FB"/>
    <w:rsid w:val="00237AC2"/>
    <w:rsid w:val="0024726D"/>
    <w:rsid w:val="00247AC4"/>
    <w:rsid w:val="00250F35"/>
    <w:rsid w:val="0025167A"/>
    <w:rsid w:val="0025524B"/>
    <w:rsid w:val="00261A0B"/>
    <w:rsid w:val="002621AC"/>
    <w:rsid w:val="00267040"/>
    <w:rsid w:val="00273B03"/>
    <w:rsid w:val="00274EAA"/>
    <w:rsid w:val="00276F19"/>
    <w:rsid w:val="0028265C"/>
    <w:rsid w:val="00283602"/>
    <w:rsid w:val="002846F8"/>
    <w:rsid w:val="00284FF0"/>
    <w:rsid w:val="00287DE1"/>
    <w:rsid w:val="002A12D2"/>
    <w:rsid w:val="002A4B23"/>
    <w:rsid w:val="002A5437"/>
    <w:rsid w:val="002A5A46"/>
    <w:rsid w:val="002A69B5"/>
    <w:rsid w:val="002B09E5"/>
    <w:rsid w:val="002B0A88"/>
    <w:rsid w:val="002B1EF5"/>
    <w:rsid w:val="002B2158"/>
    <w:rsid w:val="002B27DC"/>
    <w:rsid w:val="002B56E8"/>
    <w:rsid w:val="002C4A19"/>
    <w:rsid w:val="002C4F6D"/>
    <w:rsid w:val="002C7549"/>
    <w:rsid w:val="002D1AFC"/>
    <w:rsid w:val="002D1C18"/>
    <w:rsid w:val="002D22E2"/>
    <w:rsid w:val="002D6C2A"/>
    <w:rsid w:val="002E40F9"/>
    <w:rsid w:val="002E74B5"/>
    <w:rsid w:val="002F27AF"/>
    <w:rsid w:val="002F7806"/>
    <w:rsid w:val="002F7AFE"/>
    <w:rsid w:val="00304045"/>
    <w:rsid w:val="00305D09"/>
    <w:rsid w:val="003141D9"/>
    <w:rsid w:val="003156E4"/>
    <w:rsid w:val="00316AB6"/>
    <w:rsid w:val="00326C49"/>
    <w:rsid w:val="00332258"/>
    <w:rsid w:val="003325B2"/>
    <w:rsid w:val="00332A74"/>
    <w:rsid w:val="00332BD1"/>
    <w:rsid w:val="00334CC5"/>
    <w:rsid w:val="00340A06"/>
    <w:rsid w:val="00343326"/>
    <w:rsid w:val="00345C55"/>
    <w:rsid w:val="00347E41"/>
    <w:rsid w:val="0036473B"/>
    <w:rsid w:val="003703D2"/>
    <w:rsid w:val="0037560E"/>
    <w:rsid w:val="00375BF5"/>
    <w:rsid w:val="00376ABC"/>
    <w:rsid w:val="00381E25"/>
    <w:rsid w:val="003826BB"/>
    <w:rsid w:val="00383A47"/>
    <w:rsid w:val="0038427D"/>
    <w:rsid w:val="00384361"/>
    <w:rsid w:val="00384614"/>
    <w:rsid w:val="00393D80"/>
    <w:rsid w:val="00394BB2"/>
    <w:rsid w:val="003950AE"/>
    <w:rsid w:val="00397665"/>
    <w:rsid w:val="003A50D7"/>
    <w:rsid w:val="003B1CC9"/>
    <w:rsid w:val="003B394D"/>
    <w:rsid w:val="003B3F22"/>
    <w:rsid w:val="003B4BDA"/>
    <w:rsid w:val="003C2284"/>
    <w:rsid w:val="003C4352"/>
    <w:rsid w:val="003C6B71"/>
    <w:rsid w:val="003D1A18"/>
    <w:rsid w:val="003D3877"/>
    <w:rsid w:val="003D48E8"/>
    <w:rsid w:val="003D5497"/>
    <w:rsid w:val="003E4DC8"/>
    <w:rsid w:val="003F1FB1"/>
    <w:rsid w:val="003F3898"/>
    <w:rsid w:val="003F4E4F"/>
    <w:rsid w:val="003F5160"/>
    <w:rsid w:val="004042D0"/>
    <w:rsid w:val="00407762"/>
    <w:rsid w:val="00412FD5"/>
    <w:rsid w:val="00415687"/>
    <w:rsid w:val="00416E06"/>
    <w:rsid w:val="004178BE"/>
    <w:rsid w:val="0042174E"/>
    <w:rsid w:val="004231B6"/>
    <w:rsid w:val="00431711"/>
    <w:rsid w:val="00441741"/>
    <w:rsid w:val="00441EE2"/>
    <w:rsid w:val="00451CAB"/>
    <w:rsid w:val="00452690"/>
    <w:rsid w:val="0045284D"/>
    <w:rsid w:val="00452BCB"/>
    <w:rsid w:val="00452EC3"/>
    <w:rsid w:val="0045448D"/>
    <w:rsid w:val="0045529C"/>
    <w:rsid w:val="00457DF4"/>
    <w:rsid w:val="00463455"/>
    <w:rsid w:val="00475E8B"/>
    <w:rsid w:val="004919C0"/>
    <w:rsid w:val="00491FE9"/>
    <w:rsid w:val="00495BA4"/>
    <w:rsid w:val="00495EC2"/>
    <w:rsid w:val="004B071A"/>
    <w:rsid w:val="004B3EB3"/>
    <w:rsid w:val="004B6E3C"/>
    <w:rsid w:val="004C0E02"/>
    <w:rsid w:val="004C2E1F"/>
    <w:rsid w:val="004D47F5"/>
    <w:rsid w:val="004D6E05"/>
    <w:rsid w:val="004E2DBB"/>
    <w:rsid w:val="004F023B"/>
    <w:rsid w:val="004F036E"/>
    <w:rsid w:val="004F113A"/>
    <w:rsid w:val="004F47ED"/>
    <w:rsid w:val="004F49CB"/>
    <w:rsid w:val="00500821"/>
    <w:rsid w:val="00503C8D"/>
    <w:rsid w:val="00504157"/>
    <w:rsid w:val="0050443A"/>
    <w:rsid w:val="00504FD3"/>
    <w:rsid w:val="0050666B"/>
    <w:rsid w:val="0051009D"/>
    <w:rsid w:val="00510BB3"/>
    <w:rsid w:val="0051189B"/>
    <w:rsid w:val="00513305"/>
    <w:rsid w:val="00513A04"/>
    <w:rsid w:val="00513D90"/>
    <w:rsid w:val="00523C8C"/>
    <w:rsid w:val="005361FA"/>
    <w:rsid w:val="00536415"/>
    <w:rsid w:val="005370B4"/>
    <w:rsid w:val="005427D8"/>
    <w:rsid w:val="00542BC5"/>
    <w:rsid w:val="00542DF1"/>
    <w:rsid w:val="00547C2A"/>
    <w:rsid w:val="00550A2A"/>
    <w:rsid w:val="005515E2"/>
    <w:rsid w:val="00551C9F"/>
    <w:rsid w:val="005545A7"/>
    <w:rsid w:val="00554673"/>
    <w:rsid w:val="005555AB"/>
    <w:rsid w:val="005569EC"/>
    <w:rsid w:val="005634B4"/>
    <w:rsid w:val="00563BAB"/>
    <w:rsid w:val="0056694E"/>
    <w:rsid w:val="0056767A"/>
    <w:rsid w:val="00574D3B"/>
    <w:rsid w:val="0057548C"/>
    <w:rsid w:val="00577A62"/>
    <w:rsid w:val="00590D56"/>
    <w:rsid w:val="0059155D"/>
    <w:rsid w:val="00596EA3"/>
    <w:rsid w:val="00597382"/>
    <w:rsid w:val="005A46FE"/>
    <w:rsid w:val="005A4B60"/>
    <w:rsid w:val="005A4DE2"/>
    <w:rsid w:val="005A53D8"/>
    <w:rsid w:val="005A7202"/>
    <w:rsid w:val="005A7528"/>
    <w:rsid w:val="005A7EDE"/>
    <w:rsid w:val="005B1B98"/>
    <w:rsid w:val="005B2DFF"/>
    <w:rsid w:val="005B5112"/>
    <w:rsid w:val="005C0499"/>
    <w:rsid w:val="005C09EC"/>
    <w:rsid w:val="005C776F"/>
    <w:rsid w:val="005D2DB7"/>
    <w:rsid w:val="005D3D07"/>
    <w:rsid w:val="005E3F25"/>
    <w:rsid w:val="005E5AC2"/>
    <w:rsid w:val="005E6E68"/>
    <w:rsid w:val="005F16A6"/>
    <w:rsid w:val="005F1C6B"/>
    <w:rsid w:val="005F3607"/>
    <w:rsid w:val="00604F78"/>
    <w:rsid w:val="0060518E"/>
    <w:rsid w:val="00606591"/>
    <w:rsid w:val="006074D5"/>
    <w:rsid w:val="00624B97"/>
    <w:rsid w:val="00627377"/>
    <w:rsid w:val="006309EA"/>
    <w:rsid w:val="00636951"/>
    <w:rsid w:val="0064451F"/>
    <w:rsid w:val="00651762"/>
    <w:rsid w:val="00654291"/>
    <w:rsid w:val="00654814"/>
    <w:rsid w:val="00655935"/>
    <w:rsid w:val="00660E68"/>
    <w:rsid w:val="0066254C"/>
    <w:rsid w:val="00663664"/>
    <w:rsid w:val="0066464E"/>
    <w:rsid w:val="00664D2D"/>
    <w:rsid w:val="00672EFD"/>
    <w:rsid w:val="00673D2E"/>
    <w:rsid w:val="00677722"/>
    <w:rsid w:val="006778BE"/>
    <w:rsid w:val="00677FFD"/>
    <w:rsid w:val="006854B8"/>
    <w:rsid w:val="00685893"/>
    <w:rsid w:val="00691E51"/>
    <w:rsid w:val="006978CB"/>
    <w:rsid w:val="006A6884"/>
    <w:rsid w:val="006A68B7"/>
    <w:rsid w:val="006A7147"/>
    <w:rsid w:val="006B20F6"/>
    <w:rsid w:val="006B21E4"/>
    <w:rsid w:val="006B3416"/>
    <w:rsid w:val="006B3FE9"/>
    <w:rsid w:val="006B6518"/>
    <w:rsid w:val="006C0043"/>
    <w:rsid w:val="006C07C1"/>
    <w:rsid w:val="006C1103"/>
    <w:rsid w:val="006C7249"/>
    <w:rsid w:val="006D0A39"/>
    <w:rsid w:val="006D1119"/>
    <w:rsid w:val="006D4D35"/>
    <w:rsid w:val="006D5CB1"/>
    <w:rsid w:val="006E6E8C"/>
    <w:rsid w:val="006E6FE7"/>
    <w:rsid w:val="006E7831"/>
    <w:rsid w:val="006F41A7"/>
    <w:rsid w:val="006F41D0"/>
    <w:rsid w:val="006F5A0B"/>
    <w:rsid w:val="006F7D10"/>
    <w:rsid w:val="00700CBE"/>
    <w:rsid w:val="00704985"/>
    <w:rsid w:val="00710E74"/>
    <w:rsid w:val="00710F4E"/>
    <w:rsid w:val="00711834"/>
    <w:rsid w:val="00716BE8"/>
    <w:rsid w:val="00720A81"/>
    <w:rsid w:val="00721A52"/>
    <w:rsid w:val="007228E0"/>
    <w:rsid w:val="00727961"/>
    <w:rsid w:val="0073638E"/>
    <w:rsid w:val="00741134"/>
    <w:rsid w:val="007432C9"/>
    <w:rsid w:val="00745003"/>
    <w:rsid w:val="0076209A"/>
    <w:rsid w:val="00762D0F"/>
    <w:rsid w:val="00764F45"/>
    <w:rsid w:val="007656D1"/>
    <w:rsid w:val="00773DB8"/>
    <w:rsid w:val="00776123"/>
    <w:rsid w:val="00780FC1"/>
    <w:rsid w:val="00791EA0"/>
    <w:rsid w:val="00795CB5"/>
    <w:rsid w:val="007A09C2"/>
    <w:rsid w:val="007A1030"/>
    <w:rsid w:val="007A16E2"/>
    <w:rsid w:val="007A575C"/>
    <w:rsid w:val="007B3B07"/>
    <w:rsid w:val="007B509A"/>
    <w:rsid w:val="007B74BF"/>
    <w:rsid w:val="007C34EC"/>
    <w:rsid w:val="007C38FF"/>
    <w:rsid w:val="007C4683"/>
    <w:rsid w:val="007C6BD8"/>
    <w:rsid w:val="007C7884"/>
    <w:rsid w:val="007D7B6F"/>
    <w:rsid w:val="007E0C93"/>
    <w:rsid w:val="007E1A82"/>
    <w:rsid w:val="007E3D80"/>
    <w:rsid w:val="007F0DE7"/>
    <w:rsid w:val="007F2FDA"/>
    <w:rsid w:val="007F3EFC"/>
    <w:rsid w:val="007F4B5D"/>
    <w:rsid w:val="007F5F94"/>
    <w:rsid w:val="0081028D"/>
    <w:rsid w:val="00810C10"/>
    <w:rsid w:val="0081429A"/>
    <w:rsid w:val="0082314B"/>
    <w:rsid w:val="00825629"/>
    <w:rsid w:val="008257A8"/>
    <w:rsid w:val="00826AF3"/>
    <w:rsid w:val="0083325C"/>
    <w:rsid w:val="00835FAA"/>
    <w:rsid w:val="00842835"/>
    <w:rsid w:val="00846AD2"/>
    <w:rsid w:val="0085249B"/>
    <w:rsid w:val="00856357"/>
    <w:rsid w:val="0086053D"/>
    <w:rsid w:val="00863D00"/>
    <w:rsid w:val="00864083"/>
    <w:rsid w:val="00871027"/>
    <w:rsid w:val="00880B16"/>
    <w:rsid w:val="00881B5F"/>
    <w:rsid w:val="00881F84"/>
    <w:rsid w:val="00885E10"/>
    <w:rsid w:val="00890007"/>
    <w:rsid w:val="008901C6"/>
    <w:rsid w:val="00893952"/>
    <w:rsid w:val="008A132B"/>
    <w:rsid w:val="008A484B"/>
    <w:rsid w:val="008A4934"/>
    <w:rsid w:val="008A6AC8"/>
    <w:rsid w:val="008A6CB0"/>
    <w:rsid w:val="008B43D3"/>
    <w:rsid w:val="008C21F5"/>
    <w:rsid w:val="008C6E6C"/>
    <w:rsid w:val="008C7953"/>
    <w:rsid w:val="008D1080"/>
    <w:rsid w:val="008D5FE0"/>
    <w:rsid w:val="008E2791"/>
    <w:rsid w:val="008E4653"/>
    <w:rsid w:val="008E65CE"/>
    <w:rsid w:val="008F06B9"/>
    <w:rsid w:val="008F12B3"/>
    <w:rsid w:val="008F217C"/>
    <w:rsid w:val="008F2D66"/>
    <w:rsid w:val="008F36CA"/>
    <w:rsid w:val="008F61BD"/>
    <w:rsid w:val="009018BA"/>
    <w:rsid w:val="00906DD9"/>
    <w:rsid w:val="00910976"/>
    <w:rsid w:val="009145BE"/>
    <w:rsid w:val="009152A4"/>
    <w:rsid w:val="00915D57"/>
    <w:rsid w:val="00916455"/>
    <w:rsid w:val="00921077"/>
    <w:rsid w:val="00921281"/>
    <w:rsid w:val="00921BDC"/>
    <w:rsid w:val="00937701"/>
    <w:rsid w:val="00937B74"/>
    <w:rsid w:val="009420FE"/>
    <w:rsid w:val="00943E51"/>
    <w:rsid w:val="009449C9"/>
    <w:rsid w:val="009463CB"/>
    <w:rsid w:val="00950BB0"/>
    <w:rsid w:val="00952FFA"/>
    <w:rsid w:val="00953F9A"/>
    <w:rsid w:val="00954687"/>
    <w:rsid w:val="00954CC9"/>
    <w:rsid w:val="00955411"/>
    <w:rsid w:val="00964985"/>
    <w:rsid w:val="00964E2C"/>
    <w:rsid w:val="00967781"/>
    <w:rsid w:val="00970417"/>
    <w:rsid w:val="009741A1"/>
    <w:rsid w:val="0098088B"/>
    <w:rsid w:val="00983844"/>
    <w:rsid w:val="00985359"/>
    <w:rsid w:val="00986B03"/>
    <w:rsid w:val="00987A60"/>
    <w:rsid w:val="00991601"/>
    <w:rsid w:val="00994AFE"/>
    <w:rsid w:val="009A1662"/>
    <w:rsid w:val="009A1A14"/>
    <w:rsid w:val="009B0AB9"/>
    <w:rsid w:val="009B7033"/>
    <w:rsid w:val="009B77DF"/>
    <w:rsid w:val="009C7EAF"/>
    <w:rsid w:val="009D1258"/>
    <w:rsid w:val="009D1B96"/>
    <w:rsid w:val="009D5CAF"/>
    <w:rsid w:val="009D7F25"/>
    <w:rsid w:val="009E14E4"/>
    <w:rsid w:val="009E161F"/>
    <w:rsid w:val="009E3203"/>
    <w:rsid w:val="009E4BDB"/>
    <w:rsid w:val="009F6768"/>
    <w:rsid w:val="00A026A9"/>
    <w:rsid w:val="00A033A9"/>
    <w:rsid w:val="00A07B57"/>
    <w:rsid w:val="00A14FCA"/>
    <w:rsid w:val="00A15B7F"/>
    <w:rsid w:val="00A1785F"/>
    <w:rsid w:val="00A208BB"/>
    <w:rsid w:val="00A226F9"/>
    <w:rsid w:val="00A3083B"/>
    <w:rsid w:val="00A36D84"/>
    <w:rsid w:val="00A451D2"/>
    <w:rsid w:val="00A46499"/>
    <w:rsid w:val="00A51544"/>
    <w:rsid w:val="00A55270"/>
    <w:rsid w:val="00A55554"/>
    <w:rsid w:val="00A6131F"/>
    <w:rsid w:val="00A67E10"/>
    <w:rsid w:val="00A702E4"/>
    <w:rsid w:val="00A72263"/>
    <w:rsid w:val="00A743C0"/>
    <w:rsid w:val="00A756EB"/>
    <w:rsid w:val="00A857A5"/>
    <w:rsid w:val="00A9157D"/>
    <w:rsid w:val="00A923BD"/>
    <w:rsid w:val="00A94B8E"/>
    <w:rsid w:val="00A96CC3"/>
    <w:rsid w:val="00A97605"/>
    <w:rsid w:val="00AA2528"/>
    <w:rsid w:val="00AA60C7"/>
    <w:rsid w:val="00AA78C1"/>
    <w:rsid w:val="00AB73DC"/>
    <w:rsid w:val="00AC04F9"/>
    <w:rsid w:val="00AC2DC7"/>
    <w:rsid w:val="00AC317A"/>
    <w:rsid w:val="00AC4BA9"/>
    <w:rsid w:val="00AC61AF"/>
    <w:rsid w:val="00AC684F"/>
    <w:rsid w:val="00AE0B37"/>
    <w:rsid w:val="00B00EA2"/>
    <w:rsid w:val="00B04AD1"/>
    <w:rsid w:val="00B057C3"/>
    <w:rsid w:val="00B06CB9"/>
    <w:rsid w:val="00B1041F"/>
    <w:rsid w:val="00B111F7"/>
    <w:rsid w:val="00B14C82"/>
    <w:rsid w:val="00B20960"/>
    <w:rsid w:val="00B2208F"/>
    <w:rsid w:val="00B30C91"/>
    <w:rsid w:val="00B33BEB"/>
    <w:rsid w:val="00B33C7F"/>
    <w:rsid w:val="00B360D0"/>
    <w:rsid w:val="00B400F5"/>
    <w:rsid w:val="00B41D41"/>
    <w:rsid w:val="00B42E80"/>
    <w:rsid w:val="00B45437"/>
    <w:rsid w:val="00B52E16"/>
    <w:rsid w:val="00B55356"/>
    <w:rsid w:val="00B56898"/>
    <w:rsid w:val="00B60E86"/>
    <w:rsid w:val="00B62642"/>
    <w:rsid w:val="00B641B6"/>
    <w:rsid w:val="00B65F23"/>
    <w:rsid w:val="00B70BC2"/>
    <w:rsid w:val="00B71E86"/>
    <w:rsid w:val="00B7474C"/>
    <w:rsid w:val="00B76CEF"/>
    <w:rsid w:val="00B95617"/>
    <w:rsid w:val="00B9578A"/>
    <w:rsid w:val="00BA0F76"/>
    <w:rsid w:val="00BA3BA7"/>
    <w:rsid w:val="00BA402E"/>
    <w:rsid w:val="00BA69C6"/>
    <w:rsid w:val="00BA7169"/>
    <w:rsid w:val="00BB0DBD"/>
    <w:rsid w:val="00BB5417"/>
    <w:rsid w:val="00BB5C98"/>
    <w:rsid w:val="00BB6CC7"/>
    <w:rsid w:val="00BC0E1F"/>
    <w:rsid w:val="00BC19CB"/>
    <w:rsid w:val="00BC57C8"/>
    <w:rsid w:val="00BC6EE6"/>
    <w:rsid w:val="00BC79A1"/>
    <w:rsid w:val="00BD5297"/>
    <w:rsid w:val="00BE54DD"/>
    <w:rsid w:val="00BE789C"/>
    <w:rsid w:val="00BF029C"/>
    <w:rsid w:val="00BF0461"/>
    <w:rsid w:val="00BF0636"/>
    <w:rsid w:val="00BF18C2"/>
    <w:rsid w:val="00BF1D30"/>
    <w:rsid w:val="00BF310B"/>
    <w:rsid w:val="00C00B76"/>
    <w:rsid w:val="00C025FD"/>
    <w:rsid w:val="00C0488A"/>
    <w:rsid w:val="00C051C0"/>
    <w:rsid w:val="00C12334"/>
    <w:rsid w:val="00C15C9F"/>
    <w:rsid w:val="00C2017E"/>
    <w:rsid w:val="00C234D5"/>
    <w:rsid w:val="00C2404D"/>
    <w:rsid w:val="00C32426"/>
    <w:rsid w:val="00C407AA"/>
    <w:rsid w:val="00C4112F"/>
    <w:rsid w:val="00C446CF"/>
    <w:rsid w:val="00C5110C"/>
    <w:rsid w:val="00C5237C"/>
    <w:rsid w:val="00C53DED"/>
    <w:rsid w:val="00C55A8A"/>
    <w:rsid w:val="00C55C84"/>
    <w:rsid w:val="00C56985"/>
    <w:rsid w:val="00C56ECB"/>
    <w:rsid w:val="00C63E14"/>
    <w:rsid w:val="00C7006D"/>
    <w:rsid w:val="00C702A7"/>
    <w:rsid w:val="00C709B4"/>
    <w:rsid w:val="00C72C31"/>
    <w:rsid w:val="00C736B8"/>
    <w:rsid w:val="00C761D7"/>
    <w:rsid w:val="00C81469"/>
    <w:rsid w:val="00C816FA"/>
    <w:rsid w:val="00C86379"/>
    <w:rsid w:val="00C9060F"/>
    <w:rsid w:val="00C92195"/>
    <w:rsid w:val="00C94C41"/>
    <w:rsid w:val="00CA1484"/>
    <w:rsid w:val="00CA288E"/>
    <w:rsid w:val="00CA3AD0"/>
    <w:rsid w:val="00CA4A73"/>
    <w:rsid w:val="00CA5275"/>
    <w:rsid w:val="00CA6313"/>
    <w:rsid w:val="00CB0DFC"/>
    <w:rsid w:val="00CB5E10"/>
    <w:rsid w:val="00CB6F96"/>
    <w:rsid w:val="00CC1403"/>
    <w:rsid w:val="00CC215A"/>
    <w:rsid w:val="00CC24E7"/>
    <w:rsid w:val="00CC2F04"/>
    <w:rsid w:val="00CD0477"/>
    <w:rsid w:val="00CD1AA4"/>
    <w:rsid w:val="00CD2FB3"/>
    <w:rsid w:val="00CD3B2F"/>
    <w:rsid w:val="00CD7B9C"/>
    <w:rsid w:val="00CE02E7"/>
    <w:rsid w:val="00CE6347"/>
    <w:rsid w:val="00CF0CDD"/>
    <w:rsid w:val="00CF10EA"/>
    <w:rsid w:val="00CF20FC"/>
    <w:rsid w:val="00CF2875"/>
    <w:rsid w:val="00CF4307"/>
    <w:rsid w:val="00CF6A0D"/>
    <w:rsid w:val="00CF758D"/>
    <w:rsid w:val="00D048E7"/>
    <w:rsid w:val="00D05BB9"/>
    <w:rsid w:val="00D13AC8"/>
    <w:rsid w:val="00D161A7"/>
    <w:rsid w:val="00D22F22"/>
    <w:rsid w:val="00D26DA1"/>
    <w:rsid w:val="00D36A5E"/>
    <w:rsid w:val="00D37511"/>
    <w:rsid w:val="00D37A11"/>
    <w:rsid w:val="00D40914"/>
    <w:rsid w:val="00D40F94"/>
    <w:rsid w:val="00D5759E"/>
    <w:rsid w:val="00D63FDC"/>
    <w:rsid w:val="00D64BF5"/>
    <w:rsid w:val="00D76EB7"/>
    <w:rsid w:val="00D77118"/>
    <w:rsid w:val="00D85351"/>
    <w:rsid w:val="00D9747B"/>
    <w:rsid w:val="00DA3EE7"/>
    <w:rsid w:val="00DA4825"/>
    <w:rsid w:val="00DB09CB"/>
    <w:rsid w:val="00DB4BE6"/>
    <w:rsid w:val="00DB5F08"/>
    <w:rsid w:val="00DB7601"/>
    <w:rsid w:val="00DB7982"/>
    <w:rsid w:val="00DC0236"/>
    <w:rsid w:val="00DC0670"/>
    <w:rsid w:val="00DC231A"/>
    <w:rsid w:val="00DC5B44"/>
    <w:rsid w:val="00DC7E5D"/>
    <w:rsid w:val="00DD2C98"/>
    <w:rsid w:val="00DD4F00"/>
    <w:rsid w:val="00DE0132"/>
    <w:rsid w:val="00DE0548"/>
    <w:rsid w:val="00DE0571"/>
    <w:rsid w:val="00DE0874"/>
    <w:rsid w:val="00DE1C15"/>
    <w:rsid w:val="00DE3414"/>
    <w:rsid w:val="00DE3863"/>
    <w:rsid w:val="00DE6659"/>
    <w:rsid w:val="00DF22D8"/>
    <w:rsid w:val="00DF382E"/>
    <w:rsid w:val="00DF4F47"/>
    <w:rsid w:val="00DF52F8"/>
    <w:rsid w:val="00E13CA1"/>
    <w:rsid w:val="00E16175"/>
    <w:rsid w:val="00E17C22"/>
    <w:rsid w:val="00E17EE3"/>
    <w:rsid w:val="00E22475"/>
    <w:rsid w:val="00E22C02"/>
    <w:rsid w:val="00E24380"/>
    <w:rsid w:val="00E244EF"/>
    <w:rsid w:val="00E26829"/>
    <w:rsid w:val="00E35D5F"/>
    <w:rsid w:val="00E421A6"/>
    <w:rsid w:val="00E42A2A"/>
    <w:rsid w:val="00E51106"/>
    <w:rsid w:val="00E52A84"/>
    <w:rsid w:val="00E6467B"/>
    <w:rsid w:val="00E64753"/>
    <w:rsid w:val="00E67BCA"/>
    <w:rsid w:val="00E73AC3"/>
    <w:rsid w:val="00E752B6"/>
    <w:rsid w:val="00E755D0"/>
    <w:rsid w:val="00E834FB"/>
    <w:rsid w:val="00E8726A"/>
    <w:rsid w:val="00E9002B"/>
    <w:rsid w:val="00E938E6"/>
    <w:rsid w:val="00E978DA"/>
    <w:rsid w:val="00EA19DB"/>
    <w:rsid w:val="00EA2073"/>
    <w:rsid w:val="00EA2643"/>
    <w:rsid w:val="00EA2DA8"/>
    <w:rsid w:val="00EA5982"/>
    <w:rsid w:val="00EA62EF"/>
    <w:rsid w:val="00EB0384"/>
    <w:rsid w:val="00EB05C4"/>
    <w:rsid w:val="00EB6780"/>
    <w:rsid w:val="00EB792C"/>
    <w:rsid w:val="00EC104F"/>
    <w:rsid w:val="00EC24EF"/>
    <w:rsid w:val="00EC32BD"/>
    <w:rsid w:val="00EC5B11"/>
    <w:rsid w:val="00EC5D77"/>
    <w:rsid w:val="00EC6804"/>
    <w:rsid w:val="00EC764A"/>
    <w:rsid w:val="00ED139F"/>
    <w:rsid w:val="00ED14AF"/>
    <w:rsid w:val="00ED2012"/>
    <w:rsid w:val="00ED26B7"/>
    <w:rsid w:val="00EE0551"/>
    <w:rsid w:val="00EE1C0B"/>
    <w:rsid w:val="00EE44F9"/>
    <w:rsid w:val="00EE77CE"/>
    <w:rsid w:val="00EF256E"/>
    <w:rsid w:val="00EF3135"/>
    <w:rsid w:val="00F12451"/>
    <w:rsid w:val="00F144DB"/>
    <w:rsid w:val="00F15F54"/>
    <w:rsid w:val="00F1785F"/>
    <w:rsid w:val="00F215FA"/>
    <w:rsid w:val="00F22D93"/>
    <w:rsid w:val="00F27C01"/>
    <w:rsid w:val="00F31BA3"/>
    <w:rsid w:val="00F32821"/>
    <w:rsid w:val="00F33B22"/>
    <w:rsid w:val="00F3441C"/>
    <w:rsid w:val="00F47FA0"/>
    <w:rsid w:val="00F50428"/>
    <w:rsid w:val="00F50BA2"/>
    <w:rsid w:val="00F5273E"/>
    <w:rsid w:val="00F542D6"/>
    <w:rsid w:val="00F5554D"/>
    <w:rsid w:val="00F57368"/>
    <w:rsid w:val="00F6304B"/>
    <w:rsid w:val="00F70125"/>
    <w:rsid w:val="00F74B7F"/>
    <w:rsid w:val="00F77FF1"/>
    <w:rsid w:val="00F82667"/>
    <w:rsid w:val="00F85335"/>
    <w:rsid w:val="00F902E3"/>
    <w:rsid w:val="00F910FB"/>
    <w:rsid w:val="00FA1525"/>
    <w:rsid w:val="00FA182C"/>
    <w:rsid w:val="00FA6985"/>
    <w:rsid w:val="00FB3B77"/>
    <w:rsid w:val="00FB3BE4"/>
    <w:rsid w:val="00FB5238"/>
    <w:rsid w:val="00FC571B"/>
    <w:rsid w:val="00FC6229"/>
    <w:rsid w:val="00FC717A"/>
    <w:rsid w:val="00FD340E"/>
    <w:rsid w:val="00FD438A"/>
    <w:rsid w:val="00FD6955"/>
    <w:rsid w:val="00FE6C92"/>
    <w:rsid w:val="00FE7A50"/>
    <w:rsid w:val="00FF690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i/>
      <w:sz w:val="24"/>
      <w:szCs w:val="24"/>
    </w:rPr>
  </w:style>
  <w:style w:type="character" w:customStyle="1" w:styleId="WW8Num5z0">
    <w:name w:val="WW8Num5z0"/>
    <w:rPr>
      <w:rFonts w:hint="default"/>
      <w:b/>
      <w:i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  <w:b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8z1">
    <w:name w:val="WW8Num8z1"/>
    <w:rPr>
      <w:rFonts w:hint="default"/>
      <w:b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  <w:szCs w:val="24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Верх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widowControl/>
      <w:autoSpaceDE/>
      <w:jc w:val="both"/>
    </w:pPr>
    <w:rPr>
      <w:sz w:val="28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нак Знак Знак Знак1 Знак Знак Знак Знак Знак Знак 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Iauiue">
    <w:name w:val="Iau?iue"/>
    <w:pPr>
      <w:suppressAutoHyphens/>
      <w:autoSpaceDE w:val="0"/>
    </w:pPr>
    <w:rPr>
      <w:lang w:val="en-US" w:eastAsia="zh-CN"/>
    </w:rPr>
  </w:style>
  <w:style w:type="paragraph" w:customStyle="1" w:styleId="Iniiaiieoaeno">
    <w:name w:val="Iniiaiie oaeno"/>
    <w:basedOn w:val="Iauiue"/>
    <w:pPr>
      <w:jc w:val="both"/>
    </w:pPr>
    <w:rPr>
      <w:sz w:val="24"/>
      <w:szCs w:val="24"/>
      <w:lang w:val="ru-RU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15">
    <w:name w:val="çàãîëîâîê 1"/>
    <w:basedOn w:val="a"/>
    <w:next w:val="a"/>
    <w:pPr>
      <w:keepNext/>
      <w:widowControl/>
      <w:autoSpaceDE/>
      <w:spacing w:line="240" w:lineRule="exact"/>
      <w:ind w:firstLine="426"/>
      <w:jc w:val="center"/>
    </w:pPr>
    <w:rPr>
      <w:b/>
      <w:sz w:val="28"/>
    </w:rPr>
  </w:style>
  <w:style w:type="paragraph" w:customStyle="1" w:styleId="23">
    <w:name w:val="çàãîëîâîê 2"/>
    <w:basedOn w:val="a"/>
    <w:next w:val="a"/>
    <w:pPr>
      <w:keepNext/>
      <w:widowControl/>
      <w:autoSpaceDE/>
      <w:spacing w:after="120"/>
      <w:ind w:firstLine="425"/>
      <w:jc w:val="center"/>
    </w:pPr>
    <w:rPr>
      <w:b/>
      <w:sz w:val="28"/>
    </w:rPr>
  </w:style>
  <w:style w:type="paragraph" w:customStyle="1" w:styleId="af1">
    <w:name w:val="Öèòàòà"/>
    <w:basedOn w:val="a"/>
    <w:pPr>
      <w:widowControl/>
      <w:autoSpaceDE/>
      <w:ind w:left="426" w:right="654"/>
    </w:pPr>
    <w:rPr>
      <w:sz w:val="18"/>
    </w:rPr>
  </w:style>
  <w:style w:type="paragraph" w:customStyle="1" w:styleId="Arial">
    <w:name w:val="Arial"/>
    <w:basedOn w:val="a"/>
    <w:pPr>
      <w:widowControl/>
      <w:tabs>
        <w:tab w:val="left" w:pos="0"/>
      </w:tabs>
      <w:autoSpaceDE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f2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autoSpaceDE/>
      <w:spacing w:before="280" w:after="280"/>
    </w:pPr>
    <w:rPr>
      <w:b/>
      <w:bCs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top"/>
    </w:pPr>
    <w:rPr>
      <w:sz w:val="16"/>
      <w:szCs w:val="16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 w:cs="Arial Narrow"/>
      <w:sz w:val="18"/>
      <w:szCs w:val="18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styleId="af8">
    <w:name w:val="annotation reference"/>
    <w:uiPriority w:val="99"/>
    <w:semiHidden/>
    <w:unhideWhenUsed/>
    <w:rsid w:val="005555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555AB"/>
  </w:style>
  <w:style w:type="character" w:customStyle="1" w:styleId="afa">
    <w:name w:val="Текст примечания Знак"/>
    <w:link w:val="af9"/>
    <w:uiPriority w:val="99"/>
    <w:semiHidden/>
    <w:rsid w:val="005555AB"/>
    <w:rPr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555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5555AB"/>
    <w:rPr>
      <w:b/>
      <w:bCs/>
      <w:lang w:eastAsia="zh-CN"/>
    </w:rPr>
  </w:style>
  <w:style w:type="paragraph" w:customStyle="1" w:styleId="Default">
    <w:name w:val="Default"/>
    <w:rsid w:val="00513D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7">
    <w:name w:val="Сетка таблицы1"/>
    <w:basedOn w:val="a1"/>
    <w:next w:val="afd"/>
    <w:uiPriority w:val="39"/>
    <w:rsid w:val="006B3FE9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6B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45@rosato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-k-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ViDemina@rosatom.ru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744567E114161959A69EE5234B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84C6-FDD3-45A7-A96E-A44DFD701C67}"/>
      </w:docPartPr>
      <w:docPartBody>
        <w:p w:rsidR="002B64AF" w:rsidRDefault="002952C7" w:rsidP="002952C7">
          <w:pPr>
            <w:pStyle w:val="46C744567E114161959A69EE5234BCBD"/>
          </w:pPr>
          <w:r w:rsidRPr="009B1132"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6AC8E750341E4DC687DC528E3368D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5CD4D-B80C-4A83-869A-87FCA2245D9A}"/>
      </w:docPartPr>
      <w:docPartBody>
        <w:p w:rsidR="002B64AF" w:rsidRDefault="002952C7" w:rsidP="002952C7">
          <w:pPr>
            <w:pStyle w:val="6AC8E750341E4DC687DC528E3368D711"/>
          </w:pPr>
          <w:r w:rsidRPr="009B1132">
            <w:rPr>
              <w:rStyle w:val="a3"/>
            </w:rPr>
            <w:t>указать документ: Устава или доверенности (дата, номер)</w:t>
          </w:r>
        </w:p>
      </w:docPartBody>
    </w:docPart>
    <w:docPart>
      <w:docPartPr>
        <w:name w:val="E17056EA10FC40A997FA487D1622E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3367E-9A3B-489C-A149-37D8FBD10DDB}"/>
      </w:docPartPr>
      <w:docPartBody>
        <w:p w:rsidR="002B64AF" w:rsidRDefault="002952C7" w:rsidP="002952C7">
          <w:pPr>
            <w:pStyle w:val="E17056EA10FC40A997FA487D1622E120"/>
          </w:pPr>
          <w:r w:rsidRPr="009B1132">
            <w:rPr>
              <w:rStyle w:val="a3"/>
            </w:rPr>
            <w:t>наименование</w:t>
          </w:r>
          <w:r>
            <w:rPr>
              <w:rStyle w:val="a3"/>
            </w:rPr>
            <w:t xml:space="preserve"> или Фамилия Имя Отчество</w:t>
          </w:r>
          <w:r w:rsidRPr="009B1132">
            <w:rPr>
              <w:rStyle w:val="a3"/>
            </w:rPr>
            <w:t xml:space="preserve"> контрагента</w:t>
          </w:r>
        </w:p>
      </w:docPartBody>
    </w:docPart>
    <w:docPart>
      <w:docPartPr>
        <w:name w:val="405CCCA4EEBC4861BA92AD28FF546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BBF4-A899-46B9-B6F9-AB71ACF0CE89}"/>
      </w:docPartPr>
      <w:docPartBody>
        <w:p w:rsidR="002B64AF" w:rsidRDefault="002952C7" w:rsidP="002952C7">
          <w:pPr>
            <w:pStyle w:val="405CCCA4EEBC4861BA92AD28FF54676B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F19F6B80A43C992C3FCBD3BD21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DBD6-E97C-4B42-B49A-49E04F13BC31}"/>
      </w:docPartPr>
      <w:docPartBody>
        <w:p w:rsidR="002B64AF" w:rsidRDefault="002952C7" w:rsidP="002952C7">
          <w:pPr>
            <w:pStyle w:val="A12F19F6B80A43C992C3FCBD3BD215F2"/>
          </w:pPr>
          <w:r>
            <w:rPr>
              <w:rStyle w:val="a3"/>
            </w:rPr>
            <w:t>должность, Фамилия Имя Отчество подписаната</w:t>
          </w:r>
        </w:p>
      </w:docPartBody>
    </w:docPart>
    <w:docPart>
      <w:docPartPr>
        <w:name w:val="418B724347E24106B0F1C3050F42D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BD655-BFF8-4404-A836-DF58E3ABA4A2}"/>
      </w:docPartPr>
      <w:docPartBody>
        <w:p w:rsidR="002B64AF" w:rsidRDefault="002952C7" w:rsidP="002952C7">
          <w:pPr>
            <w:pStyle w:val="418B724347E24106B0F1C3050F42D17F"/>
          </w:pPr>
          <w:r w:rsidRPr="009B1132">
            <w:rPr>
              <w:rStyle w:val="a3"/>
            </w:rPr>
            <w:t>указать: Устава или доверенности (дата, номер)</w:t>
          </w:r>
        </w:p>
      </w:docPartBody>
    </w:docPart>
    <w:docPart>
      <w:docPartPr>
        <w:name w:val="7CFA6BC06B3042FB91C72EF236B9B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35A83-BD8D-4105-98AE-A1828BF02EB1}"/>
      </w:docPartPr>
      <w:docPartBody>
        <w:p w:rsidR="002B64AF" w:rsidRDefault="002952C7" w:rsidP="002952C7">
          <w:pPr>
            <w:pStyle w:val="7CFA6BC06B3042FB91C72EF236B9BE7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номенклатура и количество товара установлены в спецификации или спецификациях либо указать наименование и кол-во товара непосредственно в данном пункте договора</w:t>
          </w:r>
        </w:p>
      </w:docPartBody>
    </w:docPart>
    <w:docPart>
      <w:docPartPr>
        <w:name w:val="FC056FC221704754A95B5F5B975A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4B5CE-FF79-4CDF-B608-9D992294BEF1}"/>
      </w:docPartPr>
      <w:docPartBody>
        <w:p w:rsidR="002B64AF" w:rsidRDefault="002952C7" w:rsidP="002952C7">
          <w:pPr>
            <w:pStyle w:val="FC056FC221704754A95B5F5B975AB948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цена установлена в спецификации или спецификациях, либо указать цену непосредственно в данном пункте договора</w:t>
          </w:r>
        </w:p>
      </w:docPartBody>
    </w:docPart>
    <w:docPart>
      <w:docPartPr>
        <w:name w:val="DE670F071C764496A818DAE2DF17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58EFF-D56D-4CBF-A7A9-EAA2D3F20D7B}"/>
      </w:docPartPr>
      <w:docPartBody>
        <w:p w:rsidR="002B64AF" w:rsidRDefault="002952C7" w:rsidP="002952C7">
          <w:pPr>
            <w:pStyle w:val="DE670F071C764496A818DAE2DF1773D8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1BD6907770664A718E04E9858EBB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7A215-8F97-431F-AB56-8C5D6950DB82}"/>
      </w:docPartPr>
      <w:docPartBody>
        <w:p w:rsidR="002B64AF" w:rsidRDefault="002952C7" w:rsidP="002952C7">
          <w:pPr>
            <w:pStyle w:val="1BD6907770664A718E04E9858EBBC0EF"/>
          </w:pPr>
          <w:r>
            <w:rPr>
              <w:rStyle w:val="a3"/>
            </w:rPr>
            <w:t>сумм прописью</w:t>
          </w:r>
        </w:p>
      </w:docPartBody>
    </w:docPart>
    <w:docPart>
      <w:docPartPr>
        <w:name w:val="ACFEB758E3584D4C913382DA8D64E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2C510-FCD9-4E9B-8B46-1A459FE03713}"/>
      </w:docPartPr>
      <w:docPartBody>
        <w:p w:rsidR="002B64AF" w:rsidRDefault="002952C7" w:rsidP="002952C7">
          <w:pPr>
            <w:pStyle w:val="ACFEB758E3584D4C913382DA8D64E6F3"/>
          </w:pPr>
          <w:r>
            <w:rPr>
              <w:rStyle w:val="a3"/>
            </w:rPr>
            <w:t>00</w:t>
          </w:r>
        </w:p>
      </w:docPartBody>
    </w:docPart>
    <w:docPart>
      <w:docPartPr>
        <w:name w:val="F64B5146008C4FDB8EABF79BAA409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3E1C-5E46-4823-AE78-8954510BA44C}"/>
      </w:docPartPr>
      <w:docPartBody>
        <w:p w:rsidR="002B64AF" w:rsidRDefault="002952C7" w:rsidP="002952C7">
          <w:pPr>
            <w:pStyle w:val="F64B5146008C4FDB8EABF79BAA40990F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ать/дозаполнить вариант: в том числе НДС или НДС не предусмотрен (с указанием основания для освобождения от НДС), или иной вариант</w:t>
          </w:r>
        </w:p>
      </w:docPartBody>
    </w:docPart>
    <w:docPart>
      <w:docPartPr>
        <w:name w:val="3DFDB392942B45B98CA6EF7330F0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C792B-B6D2-402F-A9A9-74DBD1771007}"/>
      </w:docPartPr>
      <w:docPartBody>
        <w:p w:rsidR="002B64AF" w:rsidRDefault="002952C7" w:rsidP="002952C7">
          <w:pPr>
            <w:pStyle w:val="3DFDB392942B45B98CA6EF7330F034DC"/>
          </w:pPr>
          <w:r>
            <w:rPr>
              <w:rStyle w:val="a3"/>
              <w:rFonts w:eastAsiaTheme="minorHAnsi"/>
            </w:rPr>
            <w:t>выбрать вариант: партии товара и всего объема товара</w:t>
          </w:r>
        </w:p>
      </w:docPartBody>
    </w:docPart>
    <w:docPart>
      <w:docPartPr>
        <w:name w:val="8E678781C6BA48E982EA41361014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A058-9BB8-43ED-A9F2-C3E3F5FACB9D}"/>
      </w:docPartPr>
      <w:docPartBody>
        <w:p w:rsidR="002B64AF" w:rsidRDefault="002952C7" w:rsidP="002952C7">
          <w:pPr>
            <w:pStyle w:val="8E678781C6BA48E982EA41361014E420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1C6CAA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</w:t>
          </w:r>
          <w:r w:rsidRPr="001C6CAA">
            <w:rPr>
              <w:rStyle w:val="a3"/>
              <w:rFonts w:eastAsiaTheme="minorHAnsi"/>
            </w:rPr>
            <w:t xml:space="preserve"> </w:t>
          </w:r>
          <w:r>
            <w:rPr>
              <w:rStyle w:val="a3"/>
              <w:rFonts w:eastAsiaTheme="minorHAnsi"/>
            </w:rPr>
            <w:t>вариант: предварительно или после передачи товара</w:t>
          </w:r>
        </w:p>
      </w:docPartBody>
    </w:docPart>
    <w:docPart>
      <w:docPartPr>
        <w:name w:val="FD9552B5347940D7B3A9E3C91B8B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D64B2-74D3-452E-A35C-547B7B79EB9D}"/>
      </w:docPartPr>
      <w:docPartBody>
        <w:p w:rsidR="002B64AF" w:rsidRDefault="002952C7" w:rsidP="002952C7">
          <w:pPr>
            <w:pStyle w:val="FD9552B5347940D7B3A9E3C91B8BA496"/>
          </w:pPr>
          <w:r>
            <w:rPr>
              <w:rStyle w:val="a3"/>
              <w:rFonts w:eastAsiaTheme="minorHAnsi"/>
            </w:rPr>
            <w:t>в</w:t>
          </w:r>
          <w:r w:rsidRPr="001C6CAA">
            <w:rPr>
              <w:rStyle w:val="a3"/>
              <w:rFonts w:eastAsiaTheme="minorHAnsi"/>
            </w:rPr>
            <w:t>ыб</w:t>
          </w:r>
          <w:r>
            <w:rPr>
              <w:rStyle w:val="a3"/>
              <w:rFonts w:eastAsiaTheme="minorHAnsi"/>
            </w:rPr>
            <w:t>рать/дозаполнить вариант: срок с момента выставления счета или передачи товара либо в сроки, установленные графиком</w:t>
          </w:r>
        </w:p>
      </w:docPartBody>
    </w:docPart>
    <w:docPart>
      <w:docPartPr>
        <w:name w:val="9A3C8292CC5D4347B3F8221C2A84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57A78-EC19-4FB9-978E-F3A910967159}"/>
      </w:docPartPr>
      <w:docPartBody>
        <w:p w:rsidR="002B64AF" w:rsidRDefault="002952C7" w:rsidP="002952C7">
          <w:pPr>
            <w:pStyle w:val="9A3C8292CC5D4347B3F8221C2A840B26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EA0D625D4346C98676321A15F0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5C5-9576-4197-835E-1AB7DD8CA46C}"/>
      </w:docPartPr>
      <w:docPartBody>
        <w:p w:rsidR="002B64AF" w:rsidRDefault="002952C7" w:rsidP="002952C7">
          <w:pPr>
            <w:pStyle w:val="0AEA0D625D4346C98676321A15F0276E"/>
          </w:pPr>
          <w:r>
            <w:rPr>
              <w:rStyle w:val="a3"/>
              <w:rFonts w:eastAsiaTheme="minorHAnsi"/>
            </w:rPr>
            <w:t>м</w:t>
          </w:r>
          <w:r w:rsidRPr="001C6CAA">
            <w:rPr>
              <w:rStyle w:val="a3"/>
              <w:rFonts w:eastAsiaTheme="minorHAnsi"/>
            </w:rPr>
            <w:t xml:space="preserve">есто для </w:t>
          </w:r>
          <w:r>
            <w:rPr>
              <w:rStyle w:val="a3"/>
              <w:rFonts w:eastAsiaTheme="minorHAnsi"/>
            </w:rPr>
            <w:t>указания условий о сверке расчетов</w:t>
          </w:r>
        </w:p>
      </w:docPartBody>
    </w:docPart>
    <w:docPart>
      <w:docPartPr>
        <w:name w:val="47F29E4BF43A4134852AFDD0C4472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5EFCE-86C2-4583-8D19-F62AFEBCB26D}"/>
      </w:docPartPr>
      <w:docPartBody>
        <w:p w:rsidR="002B64AF" w:rsidRDefault="002952C7" w:rsidP="002952C7">
          <w:pPr>
            <w:pStyle w:val="47F29E4BF43A4134852AFDD0C4472961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одной партией или партиями, в том числе по заявкам</w:t>
          </w:r>
        </w:p>
      </w:docPartBody>
    </w:docPart>
    <w:docPart>
      <w:docPartPr>
        <w:name w:val="0263C61968594AC1BDFC3CBE322BC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516C5-0B85-4111-A7DF-D6E0A40C12D8}"/>
      </w:docPartPr>
      <w:docPartBody>
        <w:p w:rsidR="002B64AF" w:rsidRDefault="002952C7" w:rsidP="002952C7">
          <w:pPr>
            <w:pStyle w:val="0263C61968594AC1BDFC3CBE322BC109"/>
          </w:pPr>
          <w:r>
            <w:rPr>
              <w:rStyle w:val="a3"/>
              <w:rFonts w:eastAsiaTheme="minorHAnsi"/>
            </w:rPr>
            <w:t>в</w:t>
          </w:r>
          <w:r w:rsidRPr="005D1FF9">
            <w:rPr>
              <w:rStyle w:val="a3"/>
              <w:rFonts w:eastAsiaTheme="minorHAnsi"/>
            </w:rPr>
            <w:t>ыбр</w:t>
          </w:r>
          <w:r>
            <w:rPr>
              <w:rStyle w:val="a3"/>
              <w:rFonts w:eastAsiaTheme="minorHAnsi"/>
            </w:rPr>
            <w:t>а</w:t>
          </w:r>
          <w:r w:rsidRPr="005D1FF9">
            <w:rPr>
              <w:rStyle w:val="a3"/>
              <w:rFonts w:eastAsiaTheme="minorHAnsi"/>
            </w:rPr>
            <w:t>т</w:t>
          </w:r>
          <w:r>
            <w:rPr>
              <w:rStyle w:val="a3"/>
              <w:rFonts w:eastAsiaTheme="minorHAnsi"/>
            </w:rPr>
            <w:t>ь/дозаполнить вариант: срок с момента подписания договора, с момента получения заявки на партию, с момента предварительной оплаты</w:t>
          </w:r>
        </w:p>
      </w:docPartBody>
    </w:docPart>
    <w:docPart>
      <w:docPartPr>
        <w:name w:val="B918929911304191BB93C576E721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9965D-65AC-4579-BD7C-B7610D9D058D}"/>
      </w:docPartPr>
      <w:docPartBody>
        <w:p w:rsidR="002B64AF" w:rsidRDefault="002952C7" w:rsidP="002952C7">
          <w:pPr>
            <w:pStyle w:val="B918929911304191BB93C576E7212134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4550A31D64B1EAAAFC852DF06D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AAE13-CD34-4308-87E3-24D0946C33B1}"/>
      </w:docPartPr>
      <w:docPartBody>
        <w:p w:rsidR="002B64AF" w:rsidRDefault="002952C7" w:rsidP="002952C7">
          <w:pPr>
            <w:pStyle w:val="7054550A31D64B1EAAAFC852DF06D3F5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</w:t>
          </w:r>
          <w:r>
            <w:rPr>
              <w:rStyle w:val="a3"/>
            </w:rPr>
            <w:t>рать вариант: накладная М-15 и/или акт ОС-1</w:t>
          </w:r>
        </w:p>
      </w:docPartBody>
    </w:docPart>
    <w:docPart>
      <w:docPartPr>
        <w:name w:val="6109217C959B42348CF25246310E8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8127B-5C49-4EB6-8A66-A999D71CCD56}"/>
      </w:docPartPr>
      <w:docPartBody>
        <w:p w:rsidR="002B64AF" w:rsidRDefault="002952C7" w:rsidP="002952C7">
          <w:pPr>
            <w:pStyle w:val="6109217C959B42348CF25246310E816A"/>
          </w:pPr>
          <w:r w:rsidRPr="005D1FF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07FB707C44A02A9696B66D8C1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7A62C-6DCB-4650-B719-9ED354021AF9}"/>
      </w:docPartPr>
      <w:docPartBody>
        <w:p w:rsidR="002B64AF" w:rsidRDefault="002952C7" w:rsidP="002952C7">
          <w:pPr>
            <w:pStyle w:val="79107FB707C44A02A9696B66D8C129FB"/>
          </w:pPr>
          <w:r>
            <w:rPr>
              <w:rStyle w:val="a3"/>
            </w:rPr>
            <w:t>в</w:t>
          </w:r>
          <w:r w:rsidRPr="005D1FF9">
            <w:rPr>
              <w:rStyle w:val="a3"/>
            </w:rPr>
            <w:t>ыбр</w:t>
          </w:r>
          <w:r>
            <w:rPr>
              <w:rStyle w:val="a3"/>
            </w:rPr>
            <w:t>ать вариант: в арбитражном суде – для юридических лиц и индивидуальных предпринимателей; в суде – для физических лиц</w:t>
          </w:r>
        </w:p>
      </w:docPartBody>
    </w:docPart>
    <w:docPart>
      <w:docPartPr>
        <w:name w:val="F7A6311DC1CC4165B5951F3A5038A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B953A-9FA8-4461-B2EC-2A0CB2D13988}"/>
      </w:docPartPr>
      <w:docPartBody>
        <w:p w:rsidR="002B64AF" w:rsidRDefault="002952C7" w:rsidP="002952C7">
          <w:pPr>
            <w:pStyle w:val="F7A6311DC1CC4165B5951F3A5038AF12"/>
          </w:pPr>
          <w:r>
            <w:rPr>
              <w:rStyle w:val="a3"/>
              <w:sz w:val="28"/>
              <w:szCs w:val="28"/>
            </w:rPr>
            <w:t>адрес электронной почты</w:t>
          </w:r>
        </w:p>
      </w:docPartBody>
    </w:docPart>
    <w:docPart>
      <w:docPartPr>
        <w:name w:val="E7C1FDF715DC420C8ABC66FB35E7C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49B0-23C9-40AD-8A51-FA1C742ADA4E}"/>
      </w:docPartPr>
      <w:docPartBody>
        <w:p w:rsidR="002B64AF" w:rsidRDefault="002952C7" w:rsidP="002952C7">
          <w:pPr>
            <w:pStyle w:val="E7C1FDF715DC420C8ABC66FB35E7CC8D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EE58A98571424762AE8D82CD7F8F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96814-1957-405F-871F-0C8ECCE16464}"/>
      </w:docPartPr>
      <w:docPartBody>
        <w:p w:rsidR="002B64AF" w:rsidRDefault="002952C7" w:rsidP="002952C7">
          <w:pPr>
            <w:pStyle w:val="EE58A98571424762AE8D82CD7F8F5C89"/>
          </w:pPr>
          <w:r>
            <w:rPr>
              <w:rStyle w:val="a3"/>
            </w:rPr>
            <w:t>адрес электронной почты</w:t>
          </w:r>
        </w:p>
      </w:docPartBody>
    </w:docPart>
    <w:docPart>
      <w:docPartPr>
        <w:name w:val="B14D0809015C45B386191483268D0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B756-AF02-4FF6-B75E-464415B58FE4}"/>
      </w:docPartPr>
      <w:docPartBody>
        <w:p w:rsidR="002B64AF" w:rsidRDefault="002952C7" w:rsidP="002952C7">
          <w:pPr>
            <w:pStyle w:val="B14D0809015C45B386191483268D0A30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671D5E85FE7C40238A6E720FA8619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9ACC4-BF24-4FCE-BA42-7DC3ADFB2C4D}"/>
      </w:docPartPr>
      <w:docPartBody>
        <w:p w:rsidR="002B64AF" w:rsidRDefault="002952C7" w:rsidP="002952C7">
          <w:pPr>
            <w:pStyle w:val="671D5E85FE7C40238A6E720FA8619C4D"/>
          </w:pPr>
          <w:r>
            <w:rPr>
              <w:rStyle w:val="a3"/>
            </w:rPr>
            <w:t>ФИО подписанта</w:t>
          </w:r>
        </w:p>
      </w:docPartBody>
    </w:docPart>
    <w:docPart>
      <w:docPartPr>
        <w:name w:val="197D9A77D4144CC7AA50A0ABDAB2A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BBAA8-B359-4E51-9F7F-D6B149ED6A16}"/>
      </w:docPartPr>
      <w:docPartBody>
        <w:p w:rsidR="007D62D0" w:rsidRDefault="00D9534F" w:rsidP="00D9534F">
          <w:pPr>
            <w:pStyle w:val="197D9A77D4144CC7AA50A0ABDAB2A670"/>
          </w:pPr>
          <w:r w:rsidRPr="00E51FD3">
            <w:rPr>
              <w:rStyle w:val="a3"/>
              <w:caps/>
              <w:color w:val="808080" w:themeColor="background1" w:themeShade="80"/>
              <w:spacing w:val="80"/>
              <w:sz w:val="40"/>
              <w:szCs w:val="40"/>
            </w:rPr>
            <w:t>Вид документа</w:t>
          </w:r>
        </w:p>
      </w:docPartBody>
    </w:docPart>
    <w:docPart>
      <w:docPartPr>
        <w:name w:val="98B0FAD79A3B4424B6C7BC830C631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0783C-04BD-4ECF-8A7A-B5FFDD764703}"/>
      </w:docPartPr>
      <w:docPartBody>
        <w:p w:rsidR="007D62D0" w:rsidRDefault="00D9534F" w:rsidP="00D9534F">
          <w:pPr>
            <w:pStyle w:val="98B0FAD79A3B4424B6C7BC830C631CA8"/>
          </w:pPr>
          <w:r w:rsidRPr="00160D0F">
            <w:rPr>
              <w:rStyle w:val="a3"/>
              <w:sz w:val="28"/>
              <w:szCs w:val="28"/>
            </w:rPr>
            <w:t>Должность</w:t>
          </w:r>
        </w:p>
      </w:docPartBody>
    </w:docPart>
    <w:docPart>
      <w:docPartPr>
        <w:name w:val="651D7E9DE4874BF2A57B12770651E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9283E-E2A9-4D64-B16E-9B5771ECC0FA}"/>
      </w:docPartPr>
      <w:docPartBody>
        <w:p w:rsidR="007D62D0" w:rsidRDefault="00D9534F" w:rsidP="00D9534F">
          <w:pPr>
            <w:pStyle w:val="651D7E9DE4874BF2A57B12770651EA44"/>
          </w:pPr>
          <w:r w:rsidRPr="00160D0F">
            <w:rPr>
              <w:rStyle w:val="a3"/>
              <w:sz w:val="28"/>
              <w:szCs w:val="28"/>
            </w:rPr>
            <w:t>И.О. Фамилия</w:t>
          </w:r>
        </w:p>
      </w:docPartBody>
    </w:docPart>
    <w:docPart>
      <w:docPartPr>
        <w:name w:val="F8C16864CE21468A93319FA1DE52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0E2F-4B67-4346-99CC-EB7B3195ED79}"/>
      </w:docPartPr>
      <w:docPartBody>
        <w:p w:rsidR="007D62D0" w:rsidRDefault="00D9534F" w:rsidP="00D9534F">
          <w:pPr>
            <w:pStyle w:val="F8C16864CE21468A93319FA1DE526DFA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651D11971AA647FC99C6328E41F58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1D749-6F3E-438D-9AD7-D6E128D4E273}"/>
      </w:docPartPr>
      <w:docPartBody>
        <w:p w:rsidR="007D62D0" w:rsidRDefault="00D9534F" w:rsidP="00D9534F">
          <w:pPr>
            <w:pStyle w:val="651D11971AA647FC99C6328E41F5862E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BF1A06F9163948499C084817E3314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2ED4C-3B20-4801-975B-4C71C2596468}"/>
      </w:docPartPr>
      <w:docPartBody>
        <w:p w:rsidR="005736F4" w:rsidRDefault="005B543A" w:rsidP="005B543A">
          <w:pPr>
            <w:pStyle w:val="BF1A06F9163948499C084817E3314F4A"/>
          </w:pPr>
          <w:r>
            <w:rPr>
              <w:rStyle w:val="a3"/>
            </w:rPr>
            <w:t>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C7"/>
    <w:rsid w:val="00035327"/>
    <w:rsid w:val="000A042B"/>
    <w:rsid w:val="000E0E6B"/>
    <w:rsid w:val="001E1C01"/>
    <w:rsid w:val="002952C7"/>
    <w:rsid w:val="002B64AF"/>
    <w:rsid w:val="002F70BB"/>
    <w:rsid w:val="005736F4"/>
    <w:rsid w:val="005B543A"/>
    <w:rsid w:val="0063587D"/>
    <w:rsid w:val="007D62D0"/>
    <w:rsid w:val="00D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3A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BF1A06F9163948499C084817E3314F4A">
    <w:name w:val="BF1A06F9163948499C084817E3314F4A"/>
    <w:rsid w:val="005B54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43A"/>
    <w:rPr>
      <w:color w:val="808080"/>
    </w:rPr>
  </w:style>
  <w:style w:type="paragraph" w:customStyle="1" w:styleId="46C744567E114161959A69EE5234BCBD">
    <w:name w:val="46C744567E114161959A69EE5234BCBD"/>
    <w:rsid w:val="002952C7"/>
  </w:style>
  <w:style w:type="paragraph" w:customStyle="1" w:styleId="6AC8E750341E4DC687DC528E3368D711">
    <w:name w:val="6AC8E750341E4DC687DC528E3368D711"/>
    <w:rsid w:val="002952C7"/>
  </w:style>
  <w:style w:type="paragraph" w:customStyle="1" w:styleId="E17056EA10FC40A997FA487D1622E120">
    <w:name w:val="E17056EA10FC40A997FA487D1622E120"/>
    <w:rsid w:val="002952C7"/>
  </w:style>
  <w:style w:type="paragraph" w:customStyle="1" w:styleId="405CCCA4EEBC4861BA92AD28FF54676B">
    <w:name w:val="405CCCA4EEBC4861BA92AD28FF54676B"/>
    <w:rsid w:val="002952C7"/>
  </w:style>
  <w:style w:type="paragraph" w:customStyle="1" w:styleId="A12F19F6B80A43C992C3FCBD3BD215F2">
    <w:name w:val="A12F19F6B80A43C992C3FCBD3BD215F2"/>
    <w:rsid w:val="002952C7"/>
  </w:style>
  <w:style w:type="paragraph" w:customStyle="1" w:styleId="418B724347E24106B0F1C3050F42D17F">
    <w:name w:val="418B724347E24106B0F1C3050F42D17F"/>
    <w:rsid w:val="002952C7"/>
  </w:style>
  <w:style w:type="paragraph" w:customStyle="1" w:styleId="7CFA6BC06B3042FB91C72EF236B9BE78">
    <w:name w:val="7CFA6BC06B3042FB91C72EF236B9BE78"/>
    <w:rsid w:val="002952C7"/>
  </w:style>
  <w:style w:type="paragraph" w:customStyle="1" w:styleId="FC056FC221704754A95B5F5B975AB948">
    <w:name w:val="FC056FC221704754A95B5F5B975AB948"/>
    <w:rsid w:val="002952C7"/>
  </w:style>
  <w:style w:type="paragraph" w:customStyle="1" w:styleId="DE670F071C764496A818DAE2DF1773D8">
    <w:name w:val="DE670F071C764496A818DAE2DF1773D8"/>
    <w:rsid w:val="002952C7"/>
  </w:style>
  <w:style w:type="paragraph" w:customStyle="1" w:styleId="1BD6907770664A718E04E9858EBBC0EF">
    <w:name w:val="1BD6907770664A718E04E9858EBBC0EF"/>
    <w:rsid w:val="002952C7"/>
  </w:style>
  <w:style w:type="paragraph" w:customStyle="1" w:styleId="ACFEB758E3584D4C913382DA8D64E6F3">
    <w:name w:val="ACFEB758E3584D4C913382DA8D64E6F3"/>
    <w:rsid w:val="002952C7"/>
  </w:style>
  <w:style w:type="paragraph" w:customStyle="1" w:styleId="F64B5146008C4FDB8EABF79BAA40990F">
    <w:name w:val="F64B5146008C4FDB8EABF79BAA40990F"/>
    <w:rsid w:val="002952C7"/>
  </w:style>
  <w:style w:type="paragraph" w:customStyle="1" w:styleId="3DFDB392942B45B98CA6EF7330F034DC">
    <w:name w:val="3DFDB392942B45B98CA6EF7330F034DC"/>
    <w:rsid w:val="002952C7"/>
  </w:style>
  <w:style w:type="paragraph" w:customStyle="1" w:styleId="8E678781C6BA48E982EA41361014E420">
    <w:name w:val="8E678781C6BA48E982EA41361014E420"/>
    <w:rsid w:val="002952C7"/>
  </w:style>
  <w:style w:type="paragraph" w:customStyle="1" w:styleId="FD9552B5347940D7B3A9E3C91B8BA496">
    <w:name w:val="FD9552B5347940D7B3A9E3C91B8BA496"/>
    <w:rsid w:val="002952C7"/>
  </w:style>
  <w:style w:type="paragraph" w:customStyle="1" w:styleId="9A3C8292CC5D4347B3F8221C2A840B26">
    <w:name w:val="9A3C8292CC5D4347B3F8221C2A840B26"/>
    <w:rsid w:val="002952C7"/>
  </w:style>
  <w:style w:type="paragraph" w:customStyle="1" w:styleId="0AEA0D625D4346C98676321A15F0276E">
    <w:name w:val="0AEA0D625D4346C98676321A15F0276E"/>
    <w:rsid w:val="002952C7"/>
  </w:style>
  <w:style w:type="paragraph" w:customStyle="1" w:styleId="47F29E4BF43A4134852AFDD0C4472961">
    <w:name w:val="47F29E4BF43A4134852AFDD0C4472961"/>
    <w:rsid w:val="002952C7"/>
  </w:style>
  <w:style w:type="paragraph" w:customStyle="1" w:styleId="0263C61968594AC1BDFC3CBE322BC109">
    <w:name w:val="0263C61968594AC1BDFC3CBE322BC109"/>
    <w:rsid w:val="002952C7"/>
  </w:style>
  <w:style w:type="paragraph" w:customStyle="1" w:styleId="B918929911304191BB93C576E7212134">
    <w:name w:val="B918929911304191BB93C576E7212134"/>
    <w:rsid w:val="002952C7"/>
  </w:style>
  <w:style w:type="paragraph" w:customStyle="1" w:styleId="7054550A31D64B1EAAAFC852DF06D3F5">
    <w:name w:val="7054550A31D64B1EAAAFC852DF06D3F5"/>
    <w:rsid w:val="002952C7"/>
  </w:style>
  <w:style w:type="paragraph" w:customStyle="1" w:styleId="6109217C959B42348CF25246310E816A">
    <w:name w:val="6109217C959B42348CF25246310E816A"/>
    <w:rsid w:val="002952C7"/>
  </w:style>
  <w:style w:type="paragraph" w:customStyle="1" w:styleId="79107FB707C44A02A9696B66D8C129FB">
    <w:name w:val="79107FB707C44A02A9696B66D8C129FB"/>
    <w:rsid w:val="002952C7"/>
  </w:style>
  <w:style w:type="paragraph" w:customStyle="1" w:styleId="F7A6311DC1CC4165B5951F3A5038AF12">
    <w:name w:val="F7A6311DC1CC4165B5951F3A5038AF12"/>
    <w:rsid w:val="002952C7"/>
  </w:style>
  <w:style w:type="paragraph" w:customStyle="1" w:styleId="E7C1FDF715DC420C8ABC66FB35E7CC8D">
    <w:name w:val="E7C1FDF715DC420C8ABC66FB35E7CC8D"/>
    <w:rsid w:val="002952C7"/>
  </w:style>
  <w:style w:type="paragraph" w:customStyle="1" w:styleId="EE58A98571424762AE8D82CD7F8F5C89">
    <w:name w:val="EE58A98571424762AE8D82CD7F8F5C89"/>
    <w:rsid w:val="002952C7"/>
  </w:style>
  <w:style w:type="paragraph" w:customStyle="1" w:styleId="B14D0809015C45B386191483268D0A30">
    <w:name w:val="B14D0809015C45B386191483268D0A30"/>
    <w:rsid w:val="002952C7"/>
  </w:style>
  <w:style w:type="paragraph" w:customStyle="1" w:styleId="671D5E85FE7C40238A6E720FA8619C4D">
    <w:name w:val="671D5E85FE7C40238A6E720FA8619C4D"/>
    <w:rsid w:val="002952C7"/>
  </w:style>
  <w:style w:type="paragraph" w:customStyle="1" w:styleId="80A1405F44CE4CB7977294B51350E2CB">
    <w:name w:val="80A1405F44CE4CB7977294B51350E2CB"/>
    <w:rsid w:val="00D9534F"/>
  </w:style>
  <w:style w:type="paragraph" w:customStyle="1" w:styleId="E26D8B8E4CB548EE9332B032EAB80EFB">
    <w:name w:val="E26D8B8E4CB548EE9332B032EAB80EFB"/>
    <w:rsid w:val="00D9534F"/>
  </w:style>
  <w:style w:type="paragraph" w:customStyle="1" w:styleId="8402029E951247BA9046BC33B02D2466">
    <w:name w:val="8402029E951247BA9046BC33B02D2466"/>
    <w:rsid w:val="00D9534F"/>
  </w:style>
  <w:style w:type="paragraph" w:customStyle="1" w:styleId="66FBBBFC758148F19DC10FB1FEC0BBC7">
    <w:name w:val="66FBBBFC758148F19DC10FB1FEC0BBC7"/>
    <w:rsid w:val="00D9534F"/>
  </w:style>
  <w:style w:type="paragraph" w:customStyle="1" w:styleId="197D9A77D4144CC7AA50A0ABDAB2A670">
    <w:name w:val="197D9A77D4144CC7AA50A0ABDAB2A670"/>
    <w:rsid w:val="00D9534F"/>
  </w:style>
  <w:style w:type="paragraph" w:customStyle="1" w:styleId="98B0FAD79A3B4424B6C7BC830C631CA8">
    <w:name w:val="98B0FAD79A3B4424B6C7BC830C631CA8"/>
    <w:rsid w:val="00D9534F"/>
  </w:style>
  <w:style w:type="paragraph" w:customStyle="1" w:styleId="651D7E9DE4874BF2A57B12770651EA44">
    <w:name w:val="651D7E9DE4874BF2A57B12770651EA44"/>
    <w:rsid w:val="00D9534F"/>
  </w:style>
  <w:style w:type="paragraph" w:customStyle="1" w:styleId="F8C16864CE21468A93319FA1DE526DFA">
    <w:name w:val="F8C16864CE21468A93319FA1DE526DFA"/>
    <w:rsid w:val="00D9534F"/>
  </w:style>
  <w:style w:type="paragraph" w:customStyle="1" w:styleId="651D11971AA647FC99C6328E41F5862E">
    <w:name w:val="651D11971AA647FC99C6328E41F5862E"/>
    <w:rsid w:val="00D9534F"/>
  </w:style>
  <w:style w:type="paragraph" w:customStyle="1" w:styleId="BF1A06F9163948499C084817E3314F4A">
    <w:name w:val="BF1A06F9163948499C084817E3314F4A"/>
    <w:rsid w:val="005B5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31C6-A5DE-4C16-BC0E-AA8D73F6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48943</CharactersWithSpaces>
  <SharedDoc>false</SharedDoc>
  <HLinks>
    <vt:vector size="30" baseType="variant">
      <vt:variant>
        <vt:i4>6488168</vt:i4>
      </vt:variant>
      <vt:variant>
        <vt:i4>12</vt:i4>
      </vt:variant>
      <vt:variant>
        <vt:i4>0</vt:i4>
      </vt:variant>
      <vt:variant>
        <vt:i4>5</vt:i4>
      </vt:variant>
      <vt:variant>
        <vt:lpwstr>http://www.ecp.ru/</vt:lpwstr>
      </vt:variant>
      <vt:variant>
        <vt:lpwstr/>
      </vt:variant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mailto:deminanv@ecp.ru</vt:lpwstr>
      </vt:variant>
      <vt:variant>
        <vt:lpwstr/>
      </vt:variant>
      <vt:variant>
        <vt:i4>74448968</vt:i4>
      </vt:variant>
      <vt:variant>
        <vt:i4>6</vt:i4>
      </vt:variant>
      <vt:variant>
        <vt:i4>0</vt:i4>
      </vt:variant>
      <vt:variant>
        <vt:i4>5</vt:i4>
      </vt:variant>
      <vt:variant>
        <vt:lpwstr>mailto:045OZA@ecp.ru?subject=Горячая%20линия%20Отдела%20защиты%20активов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Демина Надежда Витальевна</cp:lastModifiedBy>
  <cp:revision>3</cp:revision>
  <cp:lastPrinted>2019-03-22T03:22:00Z</cp:lastPrinted>
  <dcterms:created xsi:type="dcterms:W3CDTF">2022-07-08T07:43:00Z</dcterms:created>
  <dcterms:modified xsi:type="dcterms:W3CDTF">2022-07-08T07:55:00Z</dcterms:modified>
</cp:coreProperties>
</file>