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43" w:rsidRPr="00FA3309" w:rsidRDefault="00291B43" w:rsidP="000508E5">
      <w:pPr>
        <w:ind w:left="5520"/>
        <w:jc w:val="center"/>
        <w:rPr>
          <w:color w:val="000000"/>
          <w:sz w:val="28"/>
          <w:szCs w:val="28"/>
        </w:rPr>
      </w:pPr>
      <w:r w:rsidRPr="00FA3309">
        <w:rPr>
          <w:color w:val="000000"/>
          <w:sz w:val="28"/>
          <w:szCs w:val="28"/>
        </w:rPr>
        <w:t>УТВЕРЖДАЮ:</w:t>
      </w:r>
    </w:p>
    <w:p w:rsidR="00291B43" w:rsidRPr="00FA3309" w:rsidRDefault="0062518E" w:rsidP="006536F4">
      <w:pPr>
        <w:ind w:left="55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Президент</w:t>
      </w:r>
      <w:r w:rsidR="00CF3235">
        <w:rPr>
          <w:color w:val="000000"/>
          <w:sz w:val="28"/>
          <w:szCs w:val="28"/>
        </w:rPr>
        <w:t xml:space="preserve">  </w:t>
      </w:r>
      <w:r w:rsidR="00291B43" w:rsidRPr="00FA3309">
        <w:rPr>
          <w:color w:val="000000"/>
          <w:sz w:val="28"/>
          <w:szCs w:val="28"/>
        </w:rPr>
        <w:t>АО «НИАЭП»</w:t>
      </w:r>
    </w:p>
    <w:p w:rsidR="00291B43" w:rsidRDefault="00291B43" w:rsidP="006536F4">
      <w:pPr>
        <w:ind w:left="5520"/>
        <w:jc w:val="right"/>
        <w:rPr>
          <w:color w:val="000000"/>
          <w:sz w:val="28"/>
          <w:szCs w:val="28"/>
        </w:rPr>
      </w:pPr>
      <w:r w:rsidRPr="00FA3309">
        <w:rPr>
          <w:color w:val="000000"/>
          <w:sz w:val="28"/>
          <w:szCs w:val="28"/>
        </w:rPr>
        <w:t>В.И. Лимаренко</w:t>
      </w:r>
    </w:p>
    <w:p w:rsidR="00CE1E0F" w:rsidRPr="00FA3309" w:rsidRDefault="00CE1E0F" w:rsidP="00291B43">
      <w:pPr>
        <w:ind w:left="5520"/>
        <w:rPr>
          <w:color w:val="000000"/>
          <w:sz w:val="28"/>
          <w:szCs w:val="28"/>
        </w:rPr>
      </w:pPr>
    </w:p>
    <w:p w:rsidR="00291B43" w:rsidRPr="00FA3309" w:rsidRDefault="00291B43" w:rsidP="00291B43">
      <w:pPr>
        <w:ind w:left="5520"/>
        <w:rPr>
          <w:color w:val="000000"/>
          <w:sz w:val="28"/>
          <w:szCs w:val="28"/>
        </w:rPr>
      </w:pPr>
      <w:r w:rsidRPr="00FA3309">
        <w:rPr>
          <w:color w:val="000000"/>
          <w:sz w:val="28"/>
          <w:szCs w:val="28"/>
        </w:rPr>
        <w:t>_____________________________</w:t>
      </w:r>
    </w:p>
    <w:p w:rsidR="00291B43" w:rsidRPr="00FA3309" w:rsidRDefault="00291B43" w:rsidP="00291B43">
      <w:pPr>
        <w:ind w:left="5520"/>
        <w:rPr>
          <w:i/>
          <w:color w:val="000000"/>
        </w:rPr>
      </w:pPr>
      <w:r w:rsidRPr="00FA3309">
        <w:rPr>
          <w:color w:val="000000"/>
        </w:rPr>
        <w:t xml:space="preserve">                                  </w:t>
      </w:r>
      <w:r w:rsidRPr="00FA3309">
        <w:rPr>
          <w:i/>
          <w:color w:val="000000"/>
        </w:rPr>
        <w:t xml:space="preserve">подпись </w:t>
      </w:r>
    </w:p>
    <w:p w:rsidR="00291B43" w:rsidRDefault="008A7783" w:rsidP="006536F4">
      <w:pPr>
        <w:ind w:left="5520"/>
        <w:jc w:val="right"/>
        <w:rPr>
          <w:bCs/>
          <w:sz w:val="28"/>
        </w:rPr>
      </w:pPr>
      <w:r>
        <w:rPr>
          <w:color w:val="000000"/>
          <w:sz w:val="28"/>
          <w:szCs w:val="28"/>
        </w:rPr>
        <w:t>«</w:t>
      </w:r>
      <w:r w:rsidR="00A4713D">
        <w:rPr>
          <w:color w:val="000000"/>
          <w:sz w:val="28"/>
          <w:szCs w:val="28"/>
        </w:rPr>
        <w:t>____</w:t>
      </w:r>
      <w:r w:rsidR="00291B43" w:rsidRPr="00FA3309">
        <w:rPr>
          <w:color w:val="000000"/>
          <w:sz w:val="28"/>
          <w:szCs w:val="28"/>
        </w:rPr>
        <w:t>»</w:t>
      </w:r>
      <w:r w:rsidR="006F68B6">
        <w:rPr>
          <w:color w:val="000000"/>
          <w:sz w:val="28"/>
          <w:szCs w:val="28"/>
        </w:rPr>
        <w:t xml:space="preserve"> </w:t>
      </w:r>
      <w:r w:rsidR="00BE6727">
        <w:rPr>
          <w:color w:val="000000"/>
          <w:sz w:val="28"/>
          <w:szCs w:val="28"/>
        </w:rPr>
        <w:t>____________</w:t>
      </w:r>
      <w:r w:rsidR="00291B43" w:rsidRPr="00FA3309">
        <w:rPr>
          <w:color w:val="000000"/>
          <w:sz w:val="28"/>
          <w:szCs w:val="28"/>
        </w:rPr>
        <w:t xml:space="preserve"> 201</w:t>
      </w:r>
      <w:r w:rsidR="00CF3235">
        <w:rPr>
          <w:color w:val="000000"/>
          <w:sz w:val="28"/>
          <w:szCs w:val="28"/>
        </w:rPr>
        <w:t>5</w:t>
      </w:r>
      <w:r w:rsidR="00291B43" w:rsidRPr="00FA3309">
        <w:rPr>
          <w:color w:val="000000"/>
          <w:sz w:val="28"/>
          <w:szCs w:val="28"/>
        </w:rPr>
        <w:t xml:space="preserve"> г.</w:t>
      </w:r>
    </w:p>
    <w:p w:rsidR="00291B43" w:rsidRDefault="00291B43" w:rsidP="00291B43">
      <w:pPr>
        <w:jc w:val="center"/>
        <w:rPr>
          <w:bCs/>
          <w:sz w:val="28"/>
        </w:rPr>
      </w:pPr>
    </w:p>
    <w:p w:rsidR="00291B43" w:rsidRDefault="00291B43" w:rsidP="00291B43">
      <w:pPr>
        <w:jc w:val="center"/>
        <w:rPr>
          <w:bCs/>
          <w:sz w:val="28"/>
        </w:rPr>
      </w:pPr>
    </w:p>
    <w:p w:rsidR="00291B43" w:rsidRDefault="00291B43" w:rsidP="00291B43">
      <w:pPr>
        <w:jc w:val="center"/>
        <w:rPr>
          <w:bCs/>
          <w:sz w:val="28"/>
        </w:rPr>
      </w:pPr>
    </w:p>
    <w:p w:rsidR="00291B43" w:rsidRDefault="00291B43" w:rsidP="00291B43">
      <w:pPr>
        <w:jc w:val="center"/>
        <w:rPr>
          <w:bCs/>
          <w:sz w:val="28"/>
        </w:rPr>
      </w:pPr>
    </w:p>
    <w:p w:rsidR="00664BA3" w:rsidRDefault="00664BA3" w:rsidP="00291B43">
      <w:pPr>
        <w:jc w:val="center"/>
        <w:rPr>
          <w:bCs/>
          <w:sz w:val="28"/>
        </w:rPr>
      </w:pPr>
    </w:p>
    <w:p w:rsidR="00664BA3" w:rsidRDefault="00664BA3" w:rsidP="00291B43">
      <w:pPr>
        <w:jc w:val="center"/>
        <w:rPr>
          <w:bCs/>
          <w:sz w:val="28"/>
        </w:rPr>
      </w:pPr>
    </w:p>
    <w:p w:rsidR="00291B43" w:rsidRPr="008C473C" w:rsidRDefault="00291B43" w:rsidP="00291B43">
      <w:pPr>
        <w:jc w:val="center"/>
        <w:rPr>
          <w:bCs/>
          <w:sz w:val="28"/>
        </w:rPr>
      </w:pPr>
    </w:p>
    <w:p w:rsidR="00291B43" w:rsidRPr="008C473C" w:rsidRDefault="00291B43" w:rsidP="00291B43">
      <w:pPr>
        <w:jc w:val="center"/>
        <w:rPr>
          <w:bCs/>
          <w:sz w:val="28"/>
          <w:szCs w:val="28"/>
        </w:rPr>
      </w:pPr>
    </w:p>
    <w:p w:rsidR="00787A76" w:rsidRPr="003E2228" w:rsidRDefault="00787A76" w:rsidP="00787A76">
      <w:pPr>
        <w:jc w:val="center"/>
        <w:outlineLvl w:val="0"/>
        <w:rPr>
          <w:sz w:val="28"/>
          <w:szCs w:val="28"/>
        </w:rPr>
      </w:pPr>
    </w:p>
    <w:p w:rsidR="00C252B7" w:rsidRDefault="00C252B7" w:rsidP="00C252B7">
      <w:pPr>
        <w:jc w:val="center"/>
        <w:outlineLvl w:val="0"/>
        <w:rPr>
          <w:sz w:val="28"/>
          <w:szCs w:val="28"/>
        </w:rPr>
      </w:pPr>
      <w:bookmarkStart w:id="0" w:name="_Toc430022711"/>
      <w:bookmarkStart w:id="1" w:name="_Toc418783470"/>
      <w:r>
        <w:rPr>
          <w:sz w:val="28"/>
          <w:szCs w:val="28"/>
        </w:rPr>
        <w:t>ЗАКУПОЧНАЯ ДОКУМЕНТАЦИЯ</w:t>
      </w:r>
      <w:bookmarkEnd w:id="0"/>
      <w:bookmarkEnd w:id="1"/>
    </w:p>
    <w:p w:rsidR="00C252B7" w:rsidRDefault="00C252B7" w:rsidP="00C252B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одноэтапного конкурса в электронной форме без квалификационного отбора, участниками которого являются только субъекты малого и среднего предпринимательства,</w:t>
      </w:r>
    </w:p>
    <w:p w:rsidR="00C252B7" w:rsidRDefault="00C252B7" w:rsidP="00C252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Toc430022712"/>
      <w:r>
        <w:rPr>
          <w:sz w:val="28"/>
          <w:szCs w:val="28"/>
        </w:rPr>
        <w:t>на право заключения договора</w:t>
      </w:r>
      <w:bookmarkEnd w:id="2"/>
    </w:p>
    <w:p w:rsidR="00C252B7" w:rsidRDefault="00C252B7" w:rsidP="00C252B7">
      <w:pPr>
        <w:jc w:val="center"/>
        <w:outlineLvl w:val="0"/>
        <w:rPr>
          <w:sz w:val="28"/>
          <w:szCs w:val="28"/>
        </w:rPr>
      </w:pPr>
      <w:bookmarkStart w:id="3" w:name="_Toc418783472"/>
      <w:bookmarkStart w:id="4" w:name="_Toc430022713"/>
      <w:r>
        <w:rPr>
          <w:sz w:val="28"/>
          <w:szCs w:val="28"/>
        </w:rPr>
        <w:t xml:space="preserve">по лоту </w:t>
      </w:r>
      <w:r>
        <w:rPr>
          <w:b/>
          <w:sz w:val="28"/>
          <w:szCs w:val="28"/>
        </w:rPr>
        <w:t xml:space="preserve">№ 073ИТ/ОК-015 </w:t>
      </w:r>
      <w:bookmarkEnd w:id="3"/>
      <w:r>
        <w:rPr>
          <w:b/>
          <w:sz w:val="28"/>
          <w:szCs w:val="28"/>
        </w:rPr>
        <w:t>Поставка серверного оборудования и комплектующих для нужд АО "НИАЭП"  по бюджету 2015г.</w:t>
      </w:r>
      <w:bookmarkEnd w:id="4"/>
    </w:p>
    <w:p w:rsidR="00C252B7" w:rsidRDefault="00C252B7" w:rsidP="00C252B7">
      <w:pPr>
        <w:jc w:val="center"/>
        <w:rPr>
          <w:sz w:val="28"/>
          <w:szCs w:val="28"/>
        </w:rPr>
      </w:pPr>
    </w:p>
    <w:p w:rsidR="00291B43" w:rsidRPr="008C473C" w:rsidRDefault="00291B43" w:rsidP="00291B43">
      <w:pPr>
        <w:jc w:val="center"/>
        <w:rPr>
          <w:sz w:val="28"/>
          <w:szCs w:val="28"/>
        </w:rPr>
      </w:pPr>
    </w:p>
    <w:p w:rsidR="00291B43" w:rsidRPr="008C473C" w:rsidRDefault="00291B43" w:rsidP="00291B4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том 2</w:t>
      </w:r>
      <w:r w:rsidRPr="008C473C">
        <w:rPr>
          <w:caps/>
          <w:sz w:val="28"/>
          <w:szCs w:val="28"/>
        </w:rPr>
        <w:t xml:space="preserve"> «</w:t>
      </w:r>
      <w:r>
        <w:rPr>
          <w:caps/>
          <w:sz w:val="28"/>
          <w:szCs w:val="28"/>
        </w:rPr>
        <w:t>ТЕХНИЧЕСКАЯ частЬ</w:t>
      </w:r>
      <w:r w:rsidRPr="008C473C">
        <w:rPr>
          <w:caps/>
          <w:sz w:val="28"/>
          <w:szCs w:val="28"/>
        </w:rPr>
        <w:t>»</w:t>
      </w:r>
    </w:p>
    <w:p w:rsidR="00291B43" w:rsidRPr="008C473C" w:rsidRDefault="00291B43" w:rsidP="00291B43">
      <w:pPr>
        <w:jc w:val="center"/>
        <w:rPr>
          <w:sz w:val="28"/>
          <w:szCs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Default="00291B43" w:rsidP="00291B43">
      <w:pPr>
        <w:jc w:val="center"/>
        <w:rPr>
          <w:sz w:val="28"/>
        </w:rPr>
      </w:pPr>
    </w:p>
    <w:p w:rsidR="00BB6B1D" w:rsidRDefault="00BB6B1D" w:rsidP="00291B43">
      <w:pPr>
        <w:jc w:val="center"/>
        <w:rPr>
          <w:sz w:val="28"/>
        </w:rPr>
      </w:pPr>
    </w:p>
    <w:p w:rsidR="00BB6B1D" w:rsidRDefault="00BB6B1D" w:rsidP="00291B43">
      <w:pPr>
        <w:jc w:val="center"/>
        <w:rPr>
          <w:sz w:val="28"/>
        </w:rPr>
      </w:pPr>
    </w:p>
    <w:p w:rsidR="00BB6B1D" w:rsidRPr="008C473C" w:rsidRDefault="00BB6B1D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</w:pPr>
    </w:p>
    <w:p w:rsidR="00291B43" w:rsidRDefault="00291B43" w:rsidP="00291B43">
      <w:pPr>
        <w:pStyle w:val="11"/>
        <w:keepNext w:val="0"/>
        <w:rPr>
          <w:snapToGrid/>
          <w:sz w:val="28"/>
          <w:szCs w:val="24"/>
        </w:rPr>
      </w:pPr>
      <w:r>
        <w:rPr>
          <w:snapToGrid/>
          <w:sz w:val="28"/>
          <w:szCs w:val="24"/>
        </w:rPr>
        <w:t>Нижний Новгород</w:t>
      </w:r>
    </w:p>
    <w:p w:rsidR="006536F4" w:rsidRPr="00572CC8" w:rsidRDefault="00291B43" w:rsidP="00572CC8">
      <w:pPr>
        <w:pStyle w:val="11"/>
        <w:keepNext w:val="0"/>
        <w:rPr>
          <w:b/>
          <w:snapToGrid/>
          <w:sz w:val="28"/>
          <w:szCs w:val="24"/>
        </w:rPr>
      </w:pPr>
      <w:r w:rsidRPr="008C473C">
        <w:rPr>
          <w:snapToGrid/>
          <w:sz w:val="28"/>
          <w:szCs w:val="24"/>
        </w:rPr>
        <w:t>20</w:t>
      </w:r>
      <w:r>
        <w:rPr>
          <w:snapToGrid/>
          <w:sz w:val="28"/>
          <w:szCs w:val="24"/>
        </w:rPr>
        <w:t>1</w:t>
      </w:r>
      <w:r w:rsidR="00163977">
        <w:rPr>
          <w:snapToGrid/>
          <w:sz w:val="28"/>
          <w:szCs w:val="24"/>
        </w:rPr>
        <w:t>5</w:t>
      </w:r>
      <w:r w:rsidR="006536F4">
        <w:rPr>
          <w:snapToGrid/>
          <w:sz w:val="28"/>
          <w:szCs w:val="24"/>
        </w:rPr>
        <w:t xml:space="preserve"> </w:t>
      </w:r>
      <w:r>
        <w:rPr>
          <w:snapToGrid/>
          <w:sz w:val="28"/>
          <w:szCs w:val="24"/>
        </w:rPr>
        <w:t>г.</w:t>
      </w:r>
    </w:p>
    <w:p w:rsidR="00E85DAB" w:rsidRDefault="00E85DAB" w:rsidP="00E85DAB">
      <w:pPr>
        <w:widowControl w:val="0"/>
        <w:spacing w:line="20" w:lineRule="atLeast"/>
        <w:jc w:val="center"/>
        <w:rPr>
          <w:b/>
          <w:sz w:val="28"/>
          <w:szCs w:val="28"/>
        </w:rPr>
      </w:pPr>
    </w:p>
    <w:p w:rsidR="00CF0AD3" w:rsidRPr="009304F1" w:rsidRDefault="00CF0AD3" w:rsidP="00CF0AD3">
      <w:pPr>
        <w:ind w:left="-425"/>
        <w:rPr>
          <w:rFonts w:ascii="Tahoma" w:hAnsi="Tahoma" w:cs="Tahoma"/>
          <w:sz w:val="20"/>
        </w:rPr>
      </w:pPr>
      <w:r>
        <w:rPr>
          <w:sz w:val="28"/>
        </w:rPr>
        <w:br w:type="page"/>
      </w:r>
      <w:r w:rsidR="008136A6" w:rsidRPr="009304F1">
        <w:rPr>
          <w:rFonts w:ascii="Tahoma" w:hAnsi="Tahoma" w:cs="Tahoma"/>
          <w:sz w:val="20"/>
        </w:rPr>
        <w:lastRenderedPageBreak/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551"/>
        <w:gridCol w:w="2235"/>
        <w:gridCol w:w="1276"/>
        <w:gridCol w:w="1827"/>
        <w:gridCol w:w="2425"/>
      </w:tblGrid>
      <w:tr w:rsidR="00D57CDA" w:rsidRPr="006274F7" w:rsidTr="00D57CDA">
        <w:tc>
          <w:tcPr>
            <w:tcW w:w="4786" w:type="dxa"/>
            <w:gridSpan w:val="2"/>
          </w:tcPr>
          <w:p w:rsidR="00D57CDA" w:rsidRPr="00AB38CF" w:rsidRDefault="00D57CDA" w:rsidP="00D57CDA">
            <w:pPr>
              <w:rPr>
                <w:b/>
              </w:rPr>
            </w:pPr>
          </w:p>
        </w:tc>
        <w:tc>
          <w:tcPr>
            <w:tcW w:w="1276" w:type="dxa"/>
          </w:tcPr>
          <w:p w:rsidR="00D57CDA" w:rsidRPr="00AB38CF" w:rsidRDefault="00D57CDA" w:rsidP="00D57CDA">
            <w:pPr>
              <w:rPr>
                <w:b/>
              </w:rPr>
            </w:pPr>
          </w:p>
        </w:tc>
        <w:tc>
          <w:tcPr>
            <w:tcW w:w="4252" w:type="dxa"/>
            <w:gridSpan w:val="2"/>
          </w:tcPr>
          <w:p w:rsidR="00D57CDA" w:rsidRPr="006274F7" w:rsidRDefault="00D57CDA" w:rsidP="00D57CDA">
            <w:pPr>
              <w:jc w:val="right"/>
              <w:rPr>
                <w:b/>
              </w:rPr>
            </w:pPr>
            <w:r w:rsidRPr="006274F7">
              <w:rPr>
                <w:rFonts w:eastAsia="Calibri"/>
              </w:rPr>
              <w:t>УТВЕРЖДАЮ:</w:t>
            </w:r>
          </w:p>
        </w:tc>
      </w:tr>
      <w:tr w:rsidR="00D57CDA" w:rsidRPr="006274F7" w:rsidTr="00D57CDA">
        <w:trPr>
          <w:trHeight w:val="793"/>
        </w:trPr>
        <w:tc>
          <w:tcPr>
            <w:tcW w:w="4786" w:type="dxa"/>
            <w:gridSpan w:val="2"/>
          </w:tcPr>
          <w:p w:rsidR="00D57CDA" w:rsidRPr="006274F7" w:rsidRDefault="00D57CDA" w:rsidP="00D57CDA">
            <w:pPr>
              <w:rPr>
                <w:b/>
              </w:rPr>
            </w:pPr>
          </w:p>
        </w:tc>
        <w:tc>
          <w:tcPr>
            <w:tcW w:w="1276" w:type="dxa"/>
          </w:tcPr>
          <w:p w:rsidR="00D57CDA" w:rsidRPr="006274F7" w:rsidRDefault="00D57CDA" w:rsidP="00D57CDA">
            <w:pPr>
              <w:rPr>
                <w:b/>
              </w:rPr>
            </w:pPr>
          </w:p>
        </w:tc>
        <w:tc>
          <w:tcPr>
            <w:tcW w:w="4252" w:type="dxa"/>
            <w:gridSpan w:val="2"/>
          </w:tcPr>
          <w:p w:rsidR="00D57CDA" w:rsidRPr="006274F7" w:rsidRDefault="00D57CDA" w:rsidP="00D57CDA">
            <w:pPr>
              <w:jc w:val="right"/>
              <w:rPr>
                <w:b/>
              </w:rPr>
            </w:pPr>
            <w:r w:rsidRPr="006274F7">
              <w:t xml:space="preserve">Директор по системной инженерии и </w:t>
            </w:r>
            <w:proofErr w:type="gramStart"/>
            <w:r w:rsidRPr="006274F7">
              <w:t>ИТ</w:t>
            </w:r>
            <w:proofErr w:type="gramEnd"/>
          </w:p>
        </w:tc>
      </w:tr>
      <w:tr w:rsidR="00D57CDA" w:rsidRPr="006274F7" w:rsidTr="00D57CDA">
        <w:tc>
          <w:tcPr>
            <w:tcW w:w="2551" w:type="dxa"/>
          </w:tcPr>
          <w:p w:rsidR="00D57CDA" w:rsidRPr="006274F7" w:rsidRDefault="00D57CDA" w:rsidP="00D57CDA">
            <w:pPr>
              <w:rPr>
                <w:b/>
              </w:rPr>
            </w:pPr>
          </w:p>
        </w:tc>
        <w:tc>
          <w:tcPr>
            <w:tcW w:w="2235" w:type="dxa"/>
          </w:tcPr>
          <w:p w:rsidR="00D57CDA" w:rsidRPr="006274F7" w:rsidRDefault="00D57CDA" w:rsidP="00D57CDA">
            <w:pPr>
              <w:rPr>
                <w:b/>
              </w:rPr>
            </w:pPr>
          </w:p>
        </w:tc>
        <w:tc>
          <w:tcPr>
            <w:tcW w:w="1276" w:type="dxa"/>
          </w:tcPr>
          <w:p w:rsidR="00D57CDA" w:rsidRPr="006274F7" w:rsidRDefault="00D57CDA" w:rsidP="00D57CDA">
            <w:pPr>
              <w:rPr>
                <w:b/>
              </w:rPr>
            </w:pPr>
          </w:p>
        </w:tc>
        <w:tc>
          <w:tcPr>
            <w:tcW w:w="1827" w:type="dxa"/>
          </w:tcPr>
          <w:p w:rsidR="00D57CDA" w:rsidRPr="006274F7" w:rsidRDefault="00D57CDA" w:rsidP="00D57CDA">
            <w:pPr>
              <w:rPr>
                <w:b/>
              </w:rPr>
            </w:pPr>
            <w:r w:rsidRPr="006274F7">
              <w:rPr>
                <w:b/>
              </w:rPr>
              <w:t xml:space="preserve">    </w:t>
            </w:r>
          </w:p>
        </w:tc>
        <w:tc>
          <w:tcPr>
            <w:tcW w:w="2425" w:type="dxa"/>
          </w:tcPr>
          <w:p w:rsidR="00D57CDA" w:rsidRPr="006274F7" w:rsidRDefault="00D57CDA" w:rsidP="00D57CDA">
            <w:pPr>
              <w:jc w:val="right"/>
              <w:rPr>
                <w:b/>
              </w:rPr>
            </w:pPr>
            <w:r w:rsidRPr="006274F7">
              <w:rPr>
                <w:rFonts w:eastAsia="Calibri"/>
              </w:rPr>
              <w:t xml:space="preserve">В.В. </w:t>
            </w:r>
            <w:proofErr w:type="spellStart"/>
            <w:r w:rsidRPr="006274F7">
              <w:rPr>
                <w:rFonts w:eastAsia="Calibri"/>
              </w:rPr>
              <w:t>Аленьков</w:t>
            </w:r>
            <w:proofErr w:type="spellEnd"/>
          </w:p>
        </w:tc>
      </w:tr>
      <w:tr w:rsidR="00D57CDA" w:rsidRPr="006274F7" w:rsidTr="00D57CDA">
        <w:tc>
          <w:tcPr>
            <w:tcW w:w="4786" w:type="dxa"/>
            <w:gridSpan w:val="2"/>
          </w:tcPr>
          <w:p w:rsidR="00D57CDA" w:rsidRPr="006274F7" w:rsidRDefault="00D57CDA" w:rsidP="00D57CDA">
            <w:pPr>
              <w:rPr>
                <w:rFonts w:eastAsia="Calibri"/>
                <w:bCs/>
                <w:iCs/>
              </w:rPr>
            </w:pPr>
          </w:p>
        </w:tc>
        <w:tc>
          <w:tcPr>
            <w:tcW w:w="1276" w:type="dxa"/>
          </w:tcPr>
          <w:p w:rsidR="00D57CDA" w:rsidRPr="006274F7" w:rsidRDefault="00D57CDA" w:rsidP="00D57CDA">
            <w:pPr>
              <w:rPr>
                <w:b/>
              </w:rPr>
            </w:pPr>
          </w:p>
        </w:tc>
        <w:tc>
          <w:tcPr>
            <w:tcW w:w="4252" w:type="dxa"/>
            <w:gridSpan w:val="2"/>
          </w:tcPr>
          <w:p w:rsidR="00D57CDA" w:rsidRPr="006274F7" w:rsidRDefault="00D57CDA" w:rsidP="00D57CDA">
            <w:pPr>
              <w:jc w:val="right"/>
              <w:rPr>
                <w:rFonts w:eastAsia="Calibri"/>
              </w:rPr>
            </w:pPr>
            <w:r w:rsidRPr="006274F7">
              <w:rPr>
                <w:rFonts w:eastAsia="Calibri"/>
              </w:rPr>
              <w:t>« ___ » _______________ 201</w:t>
            </w:r>
            <w:r w:rsidRPr="006274F7">
              <w:rPr>
                <w:rFonts w:eastAsia="Calibri"/>
                <w:lang w:val="en-US"/>
              </w:rPr>
              <w:t>5</w:t>
            </w:r>
            <w:r w:rsidRPr="006274F7">
              <w:rPr>
                <w:rFonts w:eastAsia="Calibri"/>
              </w:rPr>
              <w:t>г.</w:t>
            </w:r>
          </w:p>
        </w:tc>
      </w:tr>
      <w:tr w:rsidR="00D57CDA" w:rsidRPr="006274F7" w:rsidTr="00D57CDA">
        <w:tc>
          <w:tcPr>
            <w:tcW w:w="4786" w:type="dxa"/>
            <w:gridSpan w:val="2"/>
          </w:tcPr>
          <w:p w:rsidR="00D57CDA" w:rsidRPr="006274F7" w:rsidRDefault="00D57CDA" w:rsidP="00D57CDA">
            <w:pPr>
              <w:rPr>
                <w:rFonts w:eastAsia="Calibri"/>
                <w:bCs/>
                <w:iCs/>
              </w:rPr>
            </w:pPr>
          </w:p>
        </w:tc>
        <w:tc>
          <w:tcPr>
            <w:tcW w:w="1276" w:type="dxa"/>
          </w:tcPr>
          <w:p w:rsidR="00D57CDA" w:rsidRPr="006274F7" w:rsidRDefault="00D57CDA" w:rsidP="00D57CDA">
            <w:pPr>
              <w:rPr>
                <w:b/>
              </w:rPr>
            </w:pPr>
          </w:p>
        </w:tc>
        <w:tc>
          <w:tcPr>
            <w:tcW w:w="4252" w:type="dxa"/>
            <w:gridSpan w:val="2"/>
          </w:tcPr>
          <w:p w:rsidR="00D57CDA" w:rsidRPr="006274F7" w:rsidRDefault="00D57CDA" w:rsidP="00D57CDA">
            <w:pPr>
              <w:rPr>
                <w:rFonts w:eastAsia="Calibri"/>
              </w:rPr>
            </w:pPr>
          </w:p>
        </w:tc>
      </w:tr>
    </w:tbl>
    <w:p w:rsidR="00D57CDA" w:rsidRPr="006274F7" w:rsidRDefault="00D57CDA" w:rsidP="00D57CDA">
      <w:pPr>
        <w:jc w:val="center"/>
        <w:rPr>
          <w:b/>
        </w:rPr>
      </w:pPr>
    </w:p>
    <w:p w:rsidR="00D57CDA" w:rsidRDefault="00D57CDA" w:rsidP="00D57CDA">
      <w:pPr>
        <w:jc w:val="center"/>
        <w:rPr>
          <w:b/>
        </w:rPr>
      </w:pPr>
    </w:p>
    <w:p w:rsidR="00D57CDA" w:rsidRDefault="00D57CDA" w:rsidP="00D57CDA">
      <w:pPr>
        <w:jc w:val="center"/>
        <w:rPr>
          <w:b/>
        </w:rPr>
      </w:pPr>
    </w:p>
    <w:p w:rsidR="00D57CDA" w:rsidRDefault="00D57CDA" w:rsidP="00D57CDA">
      <w:pPr>
        <w:jc w:val="center"/>
        <w:rPr>
          <w:b/>
        </w:rPr>
      </w:pPr>
    </w:p>
    <w:p w:rsidR="00D57CDA" w:rsidRDefault="00D57CDA" w:rsidP="00D57CDA">
      <w:pPr>
        <w:jc w:val="center"/>
        <w:rPr>
          <w:b/>
        </w:rPr>
      </w:pPr>
    </w:p>
    <w:p w:rsidR="00D57CDA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outlineLvl w:val="0"/>
        <w:rPr>
          <w:b/>
        </w:rPr>
      </w:pPr>
      <w:r w:rsidRPr="006274F7">
        <w:rPr>
          <w:b/>
        </w:rPr>
        <w:t>ТЕХНИЧЕСКОЕ ЗАДАНИЕ</w:t>
      </w:r>
    </w:p>
    <w:p w:rsidR="00D57CDA" w:rsidRPr="006274F7" w:rsidRDefault="00D57CDA" w:rsidP="00D57CDA">
      <w:pPr>
        <w:ind w:left="142" w:hanging="142"/>
        <w:jc w:val="center"/>
        <w:outlineLvl w:val="0"/>
        <w:rPr>
          <w:b/>
          <w:color w:val="000000"/>
        </w:rPr>
      </w:pPr>
      <w:r w:rsidRPr="006274F7">
        <w:rPr>
          <w:b/>
        </w:rPr>
        <w:t>«</w:t>
      </w:r>
      <w:r w:rsidR="00C252B7">
        <w:rPr>
          <w:b/>
          <w:sz w:val="28"/>
          <w:szCs w:val="28"/>
        </w:rPr>
        <w:t>Поставка серверного оборудования и комплектующих для нужд АО "НИАЭП"  по бюджету 2015г.</w:t>
      </w:r>
    </w:p>
    <w:p w:rsidR="00D57CDA" w:rsidRPr="006274F7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rPr>
          <w:b/>
        </w:rPr>
      </w:pPr>
    </w:p>
    <w:p w:rsidR="00D57CDA" w:rsidRPr="006274F7" w:rsidRDefault="00D57CDA" w:rsidP="00D57CDA">
      <w:pPr>
        <w:jc w:val="center"/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1714"/>
        <w:gridCol w:w="1713"/>
        <w:gridCol w:w="3036"/>
        <w:gridCol w:w="391"/>
      </w:tblGrid>
      <w:tr w:rsidR="00D57CDA" w:rsidRPr="006274F7" w:rsidTr="00D57CDA">
        <w:tc>
          <w:tcPr>
            <w:tcW w:w="5140" w:type="dxa"/>
            <w:gridSpan w:val="2"/>
          </w:tcPr>
          <w:p w:rsidR="00D57CDA" w:rsidRPr="006274F7" w:rsidRDefault="00D57CDA" w:rsidP="00D57CDA">
            <w:r w:rsidRPr="006274F7">
              <w:t>СОГЛАСОВАНО</w:t>
            </w:r>
          </w:p>
        </w:tc>
        <w:tc>
          <w:tcPr>
            <w:tcW w:w="5140" w:type="dxa"/>
            <w:gridSpan w:val="3"/>
          </w:tcPr>
          <w:p w:rsidR="00D57CDA" w:rsidRPr="006274F7" w:rsidRDefault="00D57CDA" w:rsidP="00D57CDA">
            <w:r w:rsidRPr="006274F7">
              <w:t xml:space="preserve">     РАЗРАБОТАНО</w:t>
            </w:r>
          </w:p>
          <w:p w:rsidR="00D57CDA" w:rsidRPr="006274F7" w:rsidRDefault="00D57CDA" w:rsidP="00D57CDA"/>
        </w:tc>
      </w:tr>
      <w:tr w:rsidR="00D57CDA" w:rsidRPr="006274F7" w:rsidTr="00D57CDA">
        <w:tc>
          <w:tcPr>
            <w:tcW w:w="5140" w:type="dxa"/>
            <w:gridSpan w:val="2"/>
          </w:tcPr>
          <w:p w:rsidR="00D57CDA" w:rsidRPr="006274F7" w:rsidRDefault="00D57CDA" w:rsidP="00D57CDA">
            <w:pPr>
              <w:jc w:val="right"/>
            </w:pPr>
            <w:r w:rsidRPr="006274F7">
              <w:t xml:space="preserve">Заместитель директора по </w:t>
            </w:r>
            <w:proofErr w:type="spellStart"/>
            <w:r w:rsidRPr="006274F7">
              <w:t>СИиИТ</w:t>
            </w:r>
            <w:proofErr w:type="spellEnd"/>
          </w:p>
          <w:p w:rsidR="00D57CDA" w:rsidRPr="006274F7" w:rsidRDefault="00D57CDA" w:rsidP="00D57CDA">
            <w:pPr>
              <w:jc w:val="right"/>
            </w:pPr>
            <w:r w:rsidRPr="006274F7">
              <w:t xml:space="preserve">в области </w:t>
            </w:r>
            <w:proofErr w:type="gramStart"/>
            <w:r w:rsidRPr="006274F7">
              <w:t>ИТ</w:t>
            </w:r>
            <w:proofErr w:type="gramEnd"/>
          </w:p>
          <w:p w:rsidR="00D57CDA" w:rsidRPr="006274F7" w:rsidRDefault="00D57CDA" w:rsidP="00D57CDA">
            <w:pPr>
              <w:jc w:val="right"/>
            </w:pPr>
          </w:p>
          <w:p w:rsidR="00D57CDA" w:rsidRPr="006274F7" w:rsidRDefault="00D57CDA" w:rsidP="00D57CDA">
            <w:pPr>
              <w:jc w:val="right"/>
              <w:rPr>
                <w:rFonts w:eastAsia="Calibri"/>
                <w:sz w:val="2"/>
                <w:szCs w:val="2"/>
              </w:rPr>
            </w:pPr>
            <w:r w:rsidRPr="006274F7">
              <w:rPr>
                <w:rFonts w:eastAsia="Calibri"/>
              </w:rPr>
              <w:t xml:space="preserve">____________________А.Н. Шипков </w:t>
            </w:r>
          </w:p>
          <w:p w:rsidR="00D57CDA" w:rsidRPr="006274F7" w:rsidRDefault="00D57CDA" w:rsidP="00D57CDA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6274F7">
              <w:rPr>
                <w:rFonts w:eastAsia="Calibri"/>
                <w:sz w:val="16"/>
                <w:szCs w:val="16"/>
              </w:rPr>
              <w:t>(подпись, дата)</w:t>
            </w:r>
          </w:p>
          <w:p w:rsidR="00D57CDA" w:rsidRPr="006274F7" w:rsidRDefault="00D57CDA" w:rsidP="00D57CDA">
            <w:pPr>
              <w:jc w:val="right"/>
            </w:pPr>
            <w:r w:rsidRPr="006274F7">
              <w:t>«___»___________2015 г.</w:t>
            </w:r>
          </w:p>
          <w:p w:rsidR="00D57CDA" w:rsidRPr="006274F7" w:rsidRDefault="00D57CDA" w:rsidP="00D57CDA">
            <w:pPr>
              <w:jc w:val="right"/>
            </w:pPr>
          </w:p>
          <w:p w:rsidR="00D57CDA" w:rsidRPr="006274F7" w:rsidRDefault="00D57CDA" w:rsidP="00D57CD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40" w:type="dxa"/>
            <w:gridSpan w:val="3"/>
          </w:tcPr>
          <w:p w:rsidR="00D57CDA" w:rsidRPr="006274F7" w:rsidRDefault="00D57CDA" w:rsidP="00D57CDA">
            <w:pPr>
              <w:jc w:val="right"/>
              <w:rPr>
                <w:rFonts w:eastAsia="Calibri"/>
              </w:rPr>
            </w:pPr>
            <w:r w:rsidRPr="006274F7">
              <w:t>Начальник УППС</w:t>
            </w:r>
          </w:p>
          <w:p w:rsidR="00D57CDA" w:rsidRPr="006274F7" w:rsidRDefault="00D57CDA" w:rsidP="00D57CDA">
            <w:pPr>
              <w:jc w:val="right"/>
              <w:rPr>
                <w:rFonts w:eastAsia="Calibri"/>
              </w:rPr>
            </w:pPr>
          </w:p>
          <w:p w:rsidR="00D57CDA" w:rsidRPr="006274F7" w:rsidRDefault="00D57CDA" w:rsidP="00D57CDA">
            <w:pPr>
              <w:jc w:val="right"/>
              <w:rPr>
                <w:rFonts w:eastAsia="Calibri"/>
                <w:sz w:val="2"/>
                <w:szCs w:val="2"/>
              </w:rPr>
            </w:pPr>
            <w:r w:rsidRPr="006274F7">
              <w:rPr>
                <w:rFonts w:eastAsia="Calibri"/>
              </w:rPr>
              <w:t xml:space="preserve">____________________ Е.Ф. </w:t>
            </w:r>
            <w:proofErr w:type="spellStart"/>
            <w:r w:rsidRPr="006274F7">
              <w:rPr>
                <w:rFonts w:eastAsia="Calibri"/>
              </w:rPr>
              <w:t>Пашенцева</w:t>
            </w:r>
            <w:proofErr w:type="spellEnd"/>
          </w:p>
          <w:p w:rsidR="00D57CDA" w:rsidRPr="006274F7" w:rsidRDefault="00D57CDA" w:rsidP="00D57CDA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6274F7">
              <w:rPr>
                <w:rFonts w:eastAsia="Calibri"/>
                <w:sz w:val="16"/>
                <w:szCs w:val="16"/>
              </w:rPr>
              <w:t>(подпись, дата)</w:t>
            </w:r>
          </w:p>
          <w:p w:rsidR="00D57CDA" w:rsidRPr="006274F7" w:rsidRDefault="00D57CDA" w:rsidP="00D57CDA">
            <w:pPr>
              <w:jc w:val="right"/>
            </w:pPr>
            <w:r w:rsidRPr="006274F7">
              <w:t>«___»___________2015 г.</w:t>
            </w:r>
          </w:p>
          <w:p w:rsidR="00D57CDA" w:rsidRPr="006274F7" w:rsidRDefault="00D57CDA" w:rsidP="00D57CDA">
            <w:pPr>
              <w:jc w:val="right"/>
            </w:pPr>
          </w:p>
          <w:p w:rsidR="00D57CDA" w:rsidRPr="006274F7" w:rsidRDefault="00D57CDA" w:rsidP="00D57CDA">
            <w:pPr>
              <w:jc w:val="right"/>
            </w:pPr>
          </w:p>
        </w:tc>
      </w:tr>
      <w:tr w:rsidR="00D57CDA" w:rsidRPr="006274F7" w:rsidTr="00D57CDA">
        <w:tc>
          <w:tcPr>
            <w:tcW w:w="5140" w:type="dxa"/>
            <w:gridSpan w:val="2"/>
          </w:tcPr>
          <w:p w:rsidR="00D57CDA" w:rsidRPr="006274F7" w:rsidRDefault="00D57CDA" w:rsidP="00D57CDA">
            <w:pPr>
              <w:jc w:val="center"/>
              <w:rPr>
                <w:b/>
              </w:rPr>
            </w:pPr>
          </w:p>
        </w:tc>
        <w:tc>
          <w:tcPr>
            <w:tcW w:w="5140" w:type="dxa"/>
            <w:gridSpan w:val="3"/>
          </w:tcPr>
          <w:p w:rsidR="00D57CDA" w:rsidRPr="006274F7" w:rsidRDefault="00D57CDA" w:rsidP="00D57CDA">
            <w:pPr>
              <w:jc w:val="right"/>
              <w:rPr>
                <w:rFonts w:eastAsia="Calibri"/>
              </w:rPr>
            </w:pPr>
            <w:r w:rsidRPr="006274F7">
              <w:t>Разработчик</w:t>
            </w:r>
            <w:r w:rsidRPr="000565B2">
              <w:t>:</w:t>
            </w:r>
            <w:r w:rsidRPr="006274F7">
              <w:t xml:space="preserve"> начальник ГСА УППС</w:t>
            </w:r>
          </w:p>
          <w:p w:rsidR="00D57CDA" w:rsidRPr="006274F7" w:rsidRDefault="00D57CDA" w:rsidP="00D57CDA">
            <w:pPr>
              <w:jc w:val="right"/>
              <w:rPr>
                <w:rFonts w:eastAsia="Calibri"/>
              </w:rPr>
            </w:pPr>
          </w:p>
          <w:p w:rsidR="00D57CDA" w:rsidRPr="006274F7" w:rsidRDefault="00D57CDA" w:rsidP="00D57CDA">
            <w:pPr>
              <w:jc w:val="right"/>
              <w:rPr>
                <w:rFonts w:eastAsia="Calibri"/>
                <w:sz w:val="2"/>
                <w:szCs w:val="2"/>
              </w:rPr>
            </w:pPr>
            <w:r w:rsidRPr="006274F7">
              <w:rPr>
                <w:rFonts w:eastAsia="Calibri"/>
              </w:rPr>
              <w:t>______________________ Р.А. Клюев</w:t>
            </w:r>
          </w:p>
          <w:p w:rsidR="00D57CDA" w:rsidRPr="006274F7" w:rsidRDefault="00D57CDA" w:rsidP="00D57CDA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6274F7">
              <w:rPr>
                <w:rFonts w:eastAsia="Calibri"/>
                <w:sz w:val="16"/>
                <w:szCs w:val="16"/>
              </w:rPr>
              <w:t>(подпись, дата)</w:t>
            </w:r>
          </w:p>
          <w:p w:rsidR="00D57CDA" w:rsidRPr="006274F7" w:rsidRDefault="00D57CDA" w:rsidP="00D57CDA">
            <w:pPr>
              <w:jc w:val="right"/>
            </w:pPr>
            <w:r w:rsidRPr="006274F7">
              <w:t>«___</w:t>
            </w:r>
            <w:r w:rsidRPr="006274F7">
              <w:rPr>
                <w:lang w:val="en-US"/>
              </w:rPr>
              <w:t>_</w:t>
            </w:r>
            <w:r w:rsidRPr="006274F7">
              <w:t>»___________2015 г.</w:t>
            </w:r>
          </w:p>
          <w:p w:rsidR="00D57CDA" w:rsidRPr="006274F7" w:rsidRDefault="00D57CDA" w:rsidP="00D57CDA">
            <w:pPr>
              <w:jc w:val="right"/>
            </w:pPr>
          </w:p>
          <w:p w:rsidR="00D57CDA" w:rsidRPr="006274F7" w:rsidRDefault="00D57CDA" w:rsidP="00D57CDA">
            <w:pPr>
              <w:jc w:val="right"/>
              <w:rPr>
                <w:b/>
              </w:rPr>
            </w:pPr>
          </w:p>
        </w:tc>
      </w:tr>
      <w:tr w:rsidR="00D57CDA" w:rsidRPr="006274F7" w:rsidTr="00D57CDA">
        <w:trPr>
          <w:gridAfter w:val="1"/>
          <w:wAfter w:w="391" w:type="dxa"/>
        </w:trPr>
        <w:tc>
          <w:tcPr>
            <w:tcW w:w="3426" w:type="dxa"/>
          </w:tcPr>
          <w:p w:rsidR="00D57CDA" w:rsidRPr="006274F7" w:rsidRDefault="00D57CDA" w:rsidP="00D57CDA">
            <w:pPr>
              <w:jc w:val="center"/>
            </w:pPr>
          </w:p>
        </w:tc>
        <w:tc>
          <w:tcPr>
            <w:tcW w:w="3427" w:type="dxa"/>
            <w:gridSpan w:val="2"/>
          </w:tcPr>
          <w:p w:rsidR="00D57CDA" w:rsidRPr="006274F7" w:rsidRDefault="00D57CDA" w:rsidP="00D57CDA">
            <w:pPr>
              <w:jc w:val="center"/>
            </w:pPr>
          </w:p>
        </w:tc>
        <w:tc>
          <w:tcPr>
            <w:tcW w:w="3036" w:type="dxa"/>
          </w:tcPr>
          <w:p w:rsidR="00D57CDA" w:rsidRPr="006274F7" w:rsidRDefault="00D57CDA" w:rsidP="00D57CDA">
            <w:pPr>
              <w:jc w:val="center"/>
            </w:pPr>
          </w:p>
        </w:tc>
      </w:tr>
      <w:tr w:rsidR="00D57CDA" w:rsidRPr="006274F7" w:rsidTr="00D57CDA">
        <w:trPr>
          <w:gridAfter w:val="1"/>
          <w:wAfter w:w="391" w:type="dxa"/>
        </w:trPr>
        <w:tc>
          <w:tcPr>
            <w:tcW w:w="3426" w:type="dxa"/>
          </w:tcPr>
          <w:p w:rsidR="00D57CDA" w:rsidRPr="006274F7" w:rsidRDefault="00D57CDA" w:rsidP="00D57CDA">
            <w:pPr>
              <w:jc w:val="center"/>
            </w:pPr>
          </w:p>
        </w:tc>
        <w:tc>
          <w:tcPr>
            <w:tcW w:w="3427" w:type="dxa"/>
            <w:gridSpan w:val="2"/>
          </w:tcPr>
          <w:p w:rsidR="00D57CDA" w:rsidRPr="006274F7" w:rsidRDefault="00D57CDA" w:rsidP="00D57CDA">
            <w:pPr>
              <w:jc w:val="center"/>
            </w:pPr>
          </w:p>
        </w:tc>
        <w:tc>
          <w:tcPr>
            <w:tcW w:w="3036" w:type="dxa"/>
          </w:tcPr>
          <w:p w:rsidR="00D57CDA" w:rsidRPr="006274F7" w:rsidRDefault="00D57CDA" w:rsidP="00D57CDA">
            <w:pPr>
              <w:jc w:val="center"/>
            </w:pPr>
          </w:p>
        </w:tc>
      </w:tr>
      <w:tr w:rsidR="00D57CDA" w:rsidRPr="006274F7" w:rsidTr="00D57CDA">
        <w:trPr>
          <w:gridAfter w:val="1"/>
          <w:wAfter w:w="391" w:type="dxa"/>
        </w:trPr>
        <w:tc>
          <w:tcPr>
            <w:tcW w:w="3426" w:type="dxa"/>
          </w:tcPr>
          <w:p w:rsidR="00D57CDA" w:rsidRPr="006274F7" w:rsidRDefault="00D57CDA" w:rsidP="00D57CDA">
            <w:pPr>
              <w:jc w:val="center"/>
            </w:pPr>
          </w:p>
        </w:tc>
        <w:tc>
          <w:tcPr>
            <w:tcW w:w="3427" w:type="dxa"/>
            <w:gridSpan w:val="2"/>
          </w:tcPr>
          <w:p w:rsidR="00D57CDA" w:rsidRPr="006274F7" w:rsidRDefault="00D57CDA" w:rsidP="00D57CDA">
            <w:pPr>
              <w:jc w:val="center"/>
            </w:pPr>
          </w:p>
        </w:tc>
        <w:tc>
          <w:tcPr>
            <w:tcW w:w="3036" w:type="dxa"/>
          </w:tcPr>
          <w:p w:rsidR="00D57CDA" w:rsidRPr="006274F7" w:rsidRDefault="00D57CDA" w:rsidP="00D57CDA">
            <w:pPr>
              <w:jc w:val="center"/>
            </w:pPr>
          </w:p>
        </w:tc>
      </w:tr>
      <w:tr w:rsidR="00D57CDA" w:rsidRPr="006274F7" w:rsidTr="00D57CDA">
        <w:trPr>
          <w:gridAfter w:val="1"/>
          <w:wAfter w:w="391" w:type="dxa"/>
        </w:trPr>
        <w:tc>
          <w:tcPr>
            <w:tcW w:w="3426" w:type="dxa"/>
          </w:tcPr>
          <w:p w:rsidR="00D57CDA" w:rsidRPr="006274F7" w:rsidRDefault="00D57CDA" w:rsidP="00D57CDA">
            <w:pPr>
              <w:jc w:val="center"/>
            </w:pPr>
          </w:p>
        </w:tc>
        <w:tc>
          <w:tcPr>
            <w:tcW w:w="3427" w:type="dxa"/>
            <w:gridSpan w:val="2"/>
          </w:tcPr>
          <w:p w:rsidR="00D57CDA" w:rsidRPr="006274F7" w:rsidRDefault="00D57CDA" w:rsidP="00D57CDA">
            <w:pPr>
              <w:jc w:val="center"/>
            </w:pPr>
          </w:p>
        </w:tc>
        <w:tc>
          <w:tcPr>
            <w:tcW w:w="3036" w:type="dxa"/>
          </w:tcPr>
          <w:p w:rsidR="00D57CDA" w:rsidRPr="006274F7" w:rsidRDefault="00D57CDA" w:rsidP="00D57CDA">
            <w:pPr>
              <w:jc w:val="center"/>
            </w:pPr>
          </w:p>
        </w:tc>
      </w:tr>
    </w:tbl>
    <w:p w:rsidR="00D57CDA" w:rsidRPr="006274F7" w:rsidRDefault="00D57CDA" w:rsidP="00D57CDA">
      <w:pPr>
        <w:jc w:val="center"/>
      </w:pPr>
    </w:p>
    <w:p w:rsidR="00D57CDA" w:rsidRPr="006274F7" w:rsidRDefault="00D57CDA" w:rsidP="00D57CDA">
      <w:pPr>
        <w:jc w:val="center"/>
      </w:pPr>
    </w:p>
    <w:p w:rsidR="00D57CDA" w:rsidRPr="006274F7" w:rsidRDefault="00D57CDA" w:rsidP="00D57CDA">
      <w:pPr>
        <w:jc w:val="center"/>
      </w:pPr>
    </w:p>
    <w:p w:rsidR="00D57CDA" w:rsidRPr="006274F7" w:rsidRDefault="00D57CDA" w:rsidP="00D57CDA">
      <w:pPr>
        <w:jc w:val="center"/>
        <w:outlineLvl w:val="0"/>
        <w:rPr>
          <w:color w:val="000000"/>
        </w:rPr>
      </w:pPr>
      <w:r w:rsidRPr="006274F7">
        <w:t>Нижний Новгород</w:t>
      </w:r>
    </w:p>
    <w:p w:rsidR="00D57CDA" w:rsidRPr="006274F7" w:rsidRDefault="00D57CDA" w:rsidP="00D57CDA">
      <w:pPr>
        <w:jc w:val="center"/>
        <w:rPr>
          <w:color w:val="000000"/>
        </w:rPr>
      </w:pPr>
      <w:r w:rsidRPr="006274F7">
        <w:t>2015г</w:t>
      </w:r>
    </w:p>
    <w:p w:rsidR="00BE3339" w:rsidRDefault="00BE3339" w:rsidP="007007D7">
      <w:pPr>
        <w:jc w:val="center"/>
        <w:rPr>
          <w:color w:val="000000"/>
        </w:rPr>
        <w:sectPr w:rsidR="00BE3339" w:rsidSect="007007D7">
          <w:footerReference w:type="default" r:id="rId9"/>
          <w:footerReference w:type="first" r:id="rId10"/>
          <w:pgSz w:w="11906" w:h="16838"/>
          <w:pgMar w:top="709" w:right="566" w:bottom="709" w:left="1276" w:header="709" w:footer="709" w:gutter="0"/>
          <w:pgNumType w:start="1"/>
          <w:cols w:space="720"/>
          <w:titlePg/>
          <w:docGrid w:linePitch="381"/>
        </w:sectPr>
      </w:pPr>
    </w:p>
    <w:p w:rsidR="007007D7" w:rsidRDefault="007007D7" w:rsidP="007007D7">
      <w:pPr>
        <w:jc w:val="center"/>
        <w:rPr>
          <w:color w:val="000000"/>
        </w:rPr>
      </w:pPr>
    </w:p>
    <w:p w:rsidR="007007D7" w:rsidRPr="00172B89" w:rsidRDefault="007007D7" w:rsidP="007007D7">
      <w:pPr>
        <w:jc w:val="center"/>
        <w:outlineLvl w:val="0"/>
        <w:rPr>
          <w:color w:val="000000"/>
        </w:rPr>
      </w:pPr>
      <w:r w:rsidRPr="00172B89">
        <w:rPr>
          <w:color w:val="000000"/>
        </w:rPr>
        <w:t>СОДЕРЖАНИЕ</w:t>
      </w:r>
    </w:p>
    <w:p w:rsidR="007007D7" w:rsidRPr="001F6931" w:rsidRDefault="007007D7" w:rsidP="007007D7">
      <w:pPr>
        <w:jc w:val="center"/>
        <w:rPr>
          <w:color w:val="000000"/>
          <w:sz w:val="26"/>
          <w:szCs w:val="26"/>
        </w:rPr>
      </w:pP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1. ПЕРЕЧЕНЬ ТОВАРОВ И ОБЩИХ ТРЕБОВАНИЙ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2. СВЕДЕНИЯ О НОВИЗНЕ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3. ТРЕБОВАНИЯ К МАРКИРОВКЕ</w:t>
      </w:r>
      <w:r>
        <w:rPr>
          <w:color w:val="000000"/>
        </w:rPr>
        <w:t xml:space="preserve"> И ПАРТНОМЕРАМ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4. ТРЕБОВАНИЯ К УПАКОВКЕ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5. ТРЕБОВАНИЯ ПО ПРАВИЛАМ СДАЧИ И ПРИЕМКИ</w:t>
      </w:r>
    </w:p>
    <w:p w:rsidR="007007D7" w:rsidRPr="00172B89" w:rsidRDefault="007007D7" w:rsidP="007007D7">
      <w:pPr>
        <w:tabs>
          <w:tab w:val="left" w:pos="851"/>
        </w:tabs>
        <w:ind w:left="851"/>
        <w:rPr>
          <w:color w:val="000000"/>
        </w:rPr>
      </w:pPr>
      <w:r w:rsidRPr="00172B89">
        <w:rPr>
          <w:color w:val="000000"/>
        </w:rPr>
        <w:t>Подраздел 5.1 Порядок сдачи и приемки</w:t>
      </w:r>
    </w:p>
    <w:p w:rsidR="007007D7" w:rsidRPr="00172B89" w:rsidRDefault="007007D7" w:rsidP="007007D7">
      <w:pPr>
        <w:ind w:left="2552" w:hanging="1701"/>
        <w:rPr>
          <w:color w:val="000000"/>
        </w:rPr>
      </w:pPr>
      <w:r w:rsidRPr="00172B89">
        <w:rPr>
          <w:color w:val="000000"/>
        </w:rPr>
        <w:t>Подраздел 5.2 Требования по передаче заказчику технических и иных документов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6. ТРЕБОВАНИЯ К ТРАНСПОРТИРОВАНИЮ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7. ТРЕБОВАНИЯ К ХРАНЕНИЮ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 xml:space="preserve">РАЗДЕЛ 8. ТРЕБОВАНИЯ К </w:t>
      </w:r>
      <w:r>
        <w:rPr>
          <w:color w:val="000000"/>
        </w:rPr>
        <w:t xml:space="preserve">ГАРАНТИЙНОМУ </w:t>
      </w:r>
      <w:r w:rsidRPr="00172B89">
        <w:rPr>
          <w:color w:val="000000"/>
        </w:rPr>
        <w:t>ОБСЛУЖИВАНИЮ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9. ЭКОЛОГИЧЕСКИЕ ТРЕБОВАНИЯ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10. ТРЕБОВАНИЯ ПО БЕЗОПАСНОСТИ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11. ТРЕБОВАНИЯ К КАЧЕСТВУ</w:t>
      </w:r>
    </w:p>
    <w:p w:rsidR="007007D7" w:rsidRPr="00172B89" w:rsidRDefault="007007D7" w:rsidP="007007D7">
      <w:pPr>
        <w:spacing w:line="276" w:lineRule="auto"/>
        <w:ind w:left="1418" w:hanging="1418"/>
        <w:rPr>
          <w:color w:val="000000"/>
        </w:rPr>
      </w:pPr>
      <w:r w:rsidRPr="00172B89">
        <w:rPr>
          <w:color w:val="000000"/>
        </w:rPr>
        <w:t>РАЗДЕЛ 12. ТЕХНИЧЕСКОЕ СОПРОВОЖДЕНИЕ ГРУПП ТОВАРОВ, ЗА ИСКЛЮЧЕНИЕМ НЕСТАНДАРТНОГО ОБОРУДОВАНИЯ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13. ДОПОЛНИТЕЛЬНЫЕ (ИНЫЕ) ТРЕБОВАНИЯ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14. ТРЕБОВАНИЕ К ФОРМЕ ПРЕДСТАВЛЯЕМОЙ ИНФОРМАЦИИ</w:t>
      </w:r>
    </w:p>
    <w:p w:rsidR="007007D7" w:rsidRPr="00172B89" w:rsidRDefault="007007D7" w:rsidP="007007D7">
      <w:pPr>
        <w:ind w:left="1418" w:hanging="1418"/>
        <w:rPr>
          <w:color w:val="000000"/>
        </w:rPr>
      </w:pPr>
      <w:r w:rsidRPr="00172B89">
        <w:rPr>
          <w:color w:val="000000"/>
        </w:rPr>
        <w:t>РАЗДЕЛ 15. ТРЕБОВАНИЯ К ТЕХНИЧЕСКОМУ ОБУЧЕНИЮ ПЕРСОНАЛА ЗАКАЗЧИКА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16. ПЕРЕЧЕНЬ ПРИНЯТЫХ СОКРАЩЕНИЙ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17. ПЕРЕЧЕНЬ ПРИЛОЖЕНИЙ</w:t>
      </w:r>
    </w:p>
    <w:p w:rsidR="007007D7" w:rsidRPr="00172B89" w:rsidRDefault="007007D7" w:rsidP="007007D7">
      <w:pPr>
        <w:rPr>
          <w:color w:val="000000"/>
        </w:rPr>
      </w:pPr>
    </w:p>
    <w:p w:rsidR="007007D7" w:rsidRPr="001F6931" w:rsidRDefault="007007D7" w:rsidP="007007D7">
      <w:pPr>
        <w:rPr>
          <w:color w:val="000000"/>
        </w:rPr>
        <w:sectPr w:rsidR="007007D7" w:rsidRPr="001F6931" w:rsidSect="007007D7">
          <w:pgSz w:w="11906" w:h="16838"/>
          <w:pgMar w:top="709" w:right="566" w:bottom="709" w:left="1276" w:header="709" w:footer="709" w:gutter="0"/>
          <w:pgNumType w:start="1"/>
          <w:cols w:space="720"/>
          <w:titlePg/>
          <w:docGrid w:linePitch="381"/>
        </w:sectPr>
      </w:pPr>
    </w:p>
    <w:p w:rsidR="007007D7" w:rsidRDefault="007007D7" w:rsidP="007007D7">
      <w:pPr>
        <w:jc w:val="center"/>
        <w:outlineLvl w:val="0"/>
        <w:rPr>
          <w:color w:val="000000"/>
        </w:rPr>
      </w:pPr>
      <w:r w:rsidRPr="001F6931">
        <w:rPr>
          <w:color w:val="000000"/>
        </w:rPr>
        <w:lastRenderedPageBreak/>
        <w:t>РАЗДЕЛ 1. ПЕРЕЧЕНЬ ТОВАРОВ И ОБЩИХ ТРЕБОВАНИЙ</w:t>
      </w:r>
    </w:p>
    <w:p w:rsidR="00B673A2" w:rsidRPr="007635AF" w:rsidRDefault="00B673A2" w:rsidP="00991A56">
      <w:pPr>
        <w:shd w:val="clear" w:color="auto" w:fill="FFFFFF"/>
        <w:ind w:left="-425"/>
        <w:jc w:val="both"/>
        <w:rPr>
          <w:sz w:val="22"/>
          <w:szCs w:val="22"/>
        </w:rPr>
      </w:pPr>
    </w:p>
    <w:p w:rsidR="00DF4BF7" w:rsidRPr="00DF4BF7" w:rsidRDefault="00DF4BF7" w:rsidP="00DF4BF7">
      <w:pPr>
        <w:ind w:firstLine="567"/>
        <w:jc w:val="center"/>
        <w:outlineLvl w:val="0"/>
        <w:rPr>
          <w:b/>
          <w:sz w:val="28"/>
          <w:szCs w:val="28"/>
        </w:rPr>
      </w:pPr>
      <w:r w:rsidRPr="00DF4BF7">
        <w:rPr>
          <w:b/>
          <w:sz w:val="28"/>
          <w:szCs w:val="28"/>
        </w:rPr>
        <w:t>СПЕЦИФИКАЦИЯ.</w:t>
      </w:r>
    </w:p>
    <w:p w:rsidR="00DF4BF7" w:rsidRPr="00963DD9" w:rsidRDefault="00DF4BF7" w:rsidP="00DF4BF7">
      <w:pPr>
        <w:ind w:left="567" w:firstLine="284"/>
        <w:outlineLvl w:val="0"/>
        <w:rPr>
          <w:sz w:val="28"/>
          <w:szCs w:val="28"/>
        </w:rPr>
      </w:pPr>
    </w:p>
    <w:p w:rsidR="00DF4BF7" w:rsidRPr="00963DD9" w:rsidRDefault="00DF4BF7" w:rsidP="00764BEE">
      <w:pPr>
        <w:outlineLvl w:val="0"/>
        <w:rPr>
          <w:sz w:val="28"/>
          <w:szCs w:val="28"/>
        </w:rPr>
      </w:pPr>
      <w:r w:rsidRPr="00963DD9">
        <w:rPr>
          <w:b/>
          <w:sz w:val="28"/>
          <w:szCs w:val="28"/>
        </w:rPr>
        <w:t xml:space="preserve">Адрес поставки: </w:t>
      </w:r>
      <w:r w:rsidRPr="00963DD9">
        <w:rPr>
          <w:b/>
          <w:bCs/>
          <w:color w:val="000000"/>
          <w:sz w:val="28"/>
          <w:szCs w:val="28"/>
        </w:rPr>
        <w:t xml:space="preserve">АО "НИАЭП", </w:t>
      </w:r>
      <w:smartTag w:uri="urn:schemas-microsoft-com:office:smarttags" w:element="metricconverter">
        <w:smartTagPr>
          <w:attr w:name="ProductID" w:val="603006, г"/>
        </w:smartTagPr>
        <w:r w:rsidRPr="00963DD9">
          <w:rPr>
            <w:b/>
            <w:bCs/>
            <w:color w:val="000000"/>
            <w:sz w:val="28"/>
            <w:szCs w:val="28"/>
          </w:rPr>
          <w:t>603006, г</w:t>
        </w:r>
      </w:smartTag>
      <w:r w:rsidRPr="00963DD9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963DD9">
        <w:rPr>
          <w:b/>
          <w:bCs/>
          <w:color w:val="000000"/>
          <w:sz w:val="28"/>
          <w:szCs w:val="28"/>
        </w:rPr>
        <w:t>Н.Новгород</w:t>
      </w:r>
      <w:proofErr w:type="spellEnd"/>
      <w:r w:rsidRPr="00963DD9">
        <w:rPr>
          <w:b/>
          <w:bCs/>
          <w:color w:val="000000"/>
          <w:sz w:val="28"/>
          <w:szCs w:val="28"/>
        </w:rPr>
        <w:t>, пл. Свободы, д.3</w:t>
      </w: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820"/>
        <w:gridCol w:w="5811"/>
        <w:gridCol w:w="1701"/>
        <w:gridCol w:w="2127"/>
      </w:tblGrid>
      <w:tr w:rsidR="00DF4BF7" w:rsidRPr="006274F7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BF7" w:rsidRPr="006274F7" w:rsidRDefault="00DF4BF7" w:rsidP="007635A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BF7" w:rsidRPr="006274F7" w:rsidRDefault="00DF4BF7" w:rsidP="008733C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Наименование, </w:t>
            </w:r>
          </w:p>
          <w:p w:rsidR="00DF4BF7" w:rsidRPr="006274F7" w:rsidRDefault="00DF4BF7" w:rsidP="008733C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[</w:t>
            </w:r>
            <w:proofErr w:type="gramStart"/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парт-номер</w:t>
            </w:r>
            <w:proofErr w:type="gramEnd"/>
            <w:r w:rsidR="00F41C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артикул производителя</w:t>
            </w: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BF7" w:rsidRPr="006274F7" w:rsidRDefault="00DF4BF7" w:rsidP="007635A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BF7" w:rsidRPr="006274F7" w:rsidRDefault="00DF4BF7" w:rsidP="007635A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F7" w:rsidRPr="006274F7" w:rsidRDefault="00DF4BF7" w:rsidP="007635A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Срок гарантии    не менее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мес.</w:t>
            </w: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71E5" w:rsidRPr="006274F7" w:rsidTr="008733C9">
        <w:trPr>
          <w:trHeight w:val="3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/>
                <w:bCs/>
                <w:color w:val="000000"/>
              </w:rPr>
            </w:pPr>
            <w:r w:rsidRPr="009C57CD">
              <w:rPr>
                <w:b/>
                <w:bCs/>
                <w:color w:val="000000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snapToGrid w:val="0"/>
              <w:rPr>
                <w:b/>
              </w:rPr>
            </w:pPr>
            <w:r w:rsidRPr="009C57CD">
              <w:rPr>
                <w:b/>
              </w:rPr>
              <w:t>Сервер HP DL580 Gen9 в составе: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7635AF">
            <w:pPr>
              <w:snapToGrid w:val="0"/>
              <w:jc w:val="center"/>
              <w:rPr>
                <w:b/>
                <w:bCs/>
              </w:rPr>
            </w:pPr>
            <w:r w:rsidRPr="009C57CD">
              <w:rPr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7119EB" w:rsidP="007635AF">
            <w:pPr>
              <w:snapToGrid w:val="0"/>
              <w:jc w:val="center"/>
              <w:rPr>
                <w:b/>
                <w:bCs/>
              </w:rPr>
            </w:pPr>
            <w:r w:rsidRPr="009C57CD">
              <w:rPr>
                <w:b/>
                <w:bCs/>
              </w:rPr>
              <w:t>36</w:t>
            </w:r>
          </w:p>
        </w:tc>
      </w:tr>
      <w:tr w:rsidR="00F771E5" w:rsidRPr="006274F7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FB25FE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</w:rPr>
            </w:pPr>
            <w:r w:rsidRPr="009C57CD">
              <w:rPr>
                <w:color w:val="000000"/>
              </w:rPr>
              <w:t xml:space="preserve">Платформа сервера HP DL580 Gen9 CTO </w:t>
            </w:r>
            <w:proofErr w:type="spellStart"/>
            <w:r w:rsidRPr="009C57CD">
              <w:rPr>
                <w:color w:val="000000"/>
              </w:rPr>
              <w:t>Svr</w:t>
            </w:r>
            <w:proofErr w:type="spellEnd"/>
            <w:r w:rsidRPr="009C57CD">
              <w:rPr>
                <w:color w:val="000000"/>
              </w:rPr>
              <w:t xml:space="preserve"> [793161-B21]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Тип: серверное шасси</w:t>
            </w:r>
          </w:p>
          <w:p w:rsidR="00A42EC5" w:rsidRDefault="00A42EC5" w:rsidP="00A42EC5">
            <w:pPr>
              <w:snapToGrid w:val="0"/>
            </w:pPr>
            <w:r>
              <w:t>Форм фактор: 4</w:t>
            </w:r>
            <w:r>
              <w:rPr>
                <w:lang w:val="en-US"/>
              </w:rPr>
              <w:t>U</w:t>
            </w:r>
          </w:p>
          <w:p w:rsidR="00A42EC5" w:rsidRDefault="00A42EC5" w:rsidP="00A42EC5">
            <w:pPr>
              <w:snapToGrid w:val="0"/>
            </w:pPr>
            <w:r>
              <w:t xml:space="preserve">Чипсет: </w:t>
            </w:r>
            <w:r>
              <w:rPr>
                <w:lang w:val="en-US"/>
              </w:rPr>
              <w:t>I</w:t>
            </w:r>
            <w:proofErr w:type="spellStart"/>
            <w:r>
              <w:t>ntel</w:t>
            </w:r>
            <w:proofErr w:type="spellEnd"/>
            <w:r>
              <w:t xml:space="preserve">® 602J </w:t>
            </w:r>
            <w:r w:rsidRPr="000168C7">
              <w:rPr>
                <w:lang w:val="en-US"/>
              </w:rPr>
              <w:t>Chipset</w:t>
            </w:r>
          </w:p>
          <w:p w:rsidR="00A42EC5" w:rsidRPr="00A42EC5" w:rsidRDefault="00A42EC5" w:rsidP="00A42EC5">
            <w:pPr>
              <w:snapToGrid w:val="0"/>
            </w:pPr>
            <w:r>
              <w:t>Контроллер</w:t>
            </w:r>
            <w:r w:rsidRPr="00A42EC5">
              <w:t xml:space="preserve"> </w:t>
            </w:r>
            <w:r>
              <w:t>жестких</w:t>
            </w:r>
            <w:r w:rsidRPr="00A42EC5">
              <w:t xml:space="preserve"> </w:t>
            </w:r>
            <w:r>
              <w:t>дисков</w:t>
            </w:r>
            <w:r w:rsidRPr="00A42EC5">
              <w:t xml:space="preserve">: </w:t>
            </w:r>
            <w:r>
              <w:rPr>
                <w:lang w:val="en-US"/>
              </w:rPr>
              <w:t>HP</w:t>
            </w:r>
            <w:r w:rsidRPr="00A42EC5">
              <w:t xml:space="preserve"> </w:t>
            </w:r>
            <w:r>
              <w:rPr>
                <w:lang w:val="en-US"/>
              </w:rPr>
              <w:t>Smart</w:t>
            </w:r>
            <w:r w:rsidRPr="00A42EC5">
              <w:t xml:space="preserve"> </w:t>
            </w:r>
            <w:r>
              <w:rPr>
                <w:lang w:val="en-US"/>
              </w:rPr>
              <w:t>Array</w:t>
            </w:r>
            <w:r w:rsidRPr="00A42EC5">
              <w:t xml:space="preserve"> 12 </w:t>
            </w:r>
            <w:r>
              <w:rPr>
                <w:lang w:val="en-US"/>
              </w:rPr>
              <w:t>G</w:t>
            </w:r>
            <w:r w:rsidRPr="00A42EC5">
              <w:t xml:space="preserve"> </w:t>
            </w:r>
            <w:r>
              <w:rPr>
                <w:lang w:val="en-US"/>
              </w:rPr>
              <w:t>P</w:t>
            </w:r>
            <w:r w:rsidRPr="00A42EC5">
              <w:t>830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42EC5">
              <w:t xml:space="preserve"> </w:t>
            </w:r>
            <w:r>
              <w:rPr>
                <w:lang w:val="en-US"/>
              </w:rPr>
              <w:t>Controller</w:t>
            </w:r>
          </w:p>
          <w:p w:rsidR="00A42EC5" w:rsidRPr="00A42EC5" w:rsidRDefault="00A42EC5" w:rsidP="00A42EC5">
            <w:pPr>
              <w:snapToGrid w:val="0"/>
            </w:pPr>
            <w:r>
              <w:t>Корзина</w:t>
            </w:r>
            <w:r w:rsidRPr="00A42EC5">
              <w:t xml:space="preserve"> </w:t>
            </w:r>
            <w:r>
              <w:t>для</w:t>
            </w:r>
            <w:r w:rsidRPr="00A42EC5">
              <w:t xml:space="preserve"> </w:t>
            </w:r>
            <w:r>
              <w:t>жестких</w:t>
            </w:r>
            <w:r w:rsidRPr="00A42EC5">
              <w:t xml:space="preserve"> </w:t>
            </w:r>
            <w:r>
              <w:t>дисков</w:t>
            </w:r>
            <w:r w:rsidRPr="00A42EC5">
              <w:t xml:space="preserve">: </w:t>
            </w:r>
            <w:r>
              <w:rPr>
                <w:lang w:val="en-US"/>
              </w:rPr>
              <w:t>Hot</w:t>
            </w:r>
            <w:r w:rsidRPr="00A42EC5">
              <w:t>-</w:t>
            </w:r>
            <w:r>
              <w:rPr>
                <w:lang w:val="en-US"/>
              </w:rPr>
              <w:t>plug</w:t>
            </w:r>
            <w:r w:rsidRPr="00A42EC5">
              <w:t xml:space="preserve"> </w:t>
            </w:r>
            <w:r>
              <w:rPr>
                <w:lang w:val="en-US"/>
              </w:rPr>
              <w:t>SAS</w:t>
            </w:r>
            <w:r w:rsidRPr="00A42EC5">
              <w:t>/</w:t>
            </w:r>
            <w:r>
              <w:rPr>
                <w:lang w:val="en-US"/>
              </w:rPr>
              <w:t>SATA</w:t>
            </w:r>
            <w:r w:rsidRPr="00A42EC5">
              <w:t xml:space="preserve"> </w:t>
            </w:r>
            <w:r>
              <w:rPr>
                <w:lang w:val="en-US"/>
              </w:rPr>
              <w:t>SFF</w:t>
            </w:r>
            <w:r w:rsidRPr="00A42EC5">
              <w:t xml:space="preserve"> </w:t>
            </w:r>
            <w:r>
              <w:rPr>
                <w:lang w:val="en-US"/>
              </w:rPr>
              <w:t>SSD</w:t>
            </w:r>
            <w:r w:rsidRPr="00A42EC5">
              <w:t xml:space="preserve"> </w:t>
            </w:r>
            <w:r>
              <w:rPr>
                <w:lang w:val="en-US"/>
              </w:rPr>
              <w:t>or</w:t>
            </w:r>
            <w:r w:rsidRPr="00A42EC5">
              <w:t xml:space="preserve"> </w:t>
            </w:r>
            <w:r>
              <w:rPr>
                <w:lang w:val="en-US"/>
              </w:rPr>
              <w:t>HDD</w:t>
            </w:r>
          </w:p>
          <w:p w:rsidR="00A42EC5" w:rsidRDefault="00A42EC5" w:rsidP="00A42EC5">
            <w:pPr>
              <w:snapToGrid w:val="0"/>
            </w:pPr>
            <w:r>
              <w:t>Количество отсеков для установки жестких дисков: 5</w:t>
            </w:r>
          </w:p>
          <w:p w:rsidR="00A42EC5" w:rsidRDefault="00A42EC5" w:rsidP="00A42EC5">
            <w:pPr>
              <w:snapToGrid w:val="0"/>
            </w:pPr>
            <w:r>
              <w:t xml:space="preserve">Слоты расширения: 9 шт. </w:t>
            </w:r>
          </w:p>
          <w:p w:rsidR="00A42EC5" w:rsidRPr="00A42EC5" w:rsidRDefault="00A42EC5" w:rsidP="00A42EC5">
            <w:pPr>
              <w:snapToGrid w:val="0"/>
            </w:pPr>
            <w:r>
              <w:t>Тип</w:t>
            </w:r>
            <w:r w:rsidRPr="00A42EC5">
              <w:t xml:space="preserve"> </w:t>
            </w:r>
            <w:r>
              <w:t>слотов</w:t>
            </w:r>
            <w:r w:rsidRPr="00A42EC5">
              <w:t xml:space="preserve"> </w:t>
            </w:r>
            <w:r>
              <w:t>расширения</w:t>
            </w:r>
            <w:r w:rsidRPr="00A42EC5">
              <w:t xml:space="preserve">: </w:t>
            </w:r>
            <w:proofErr w:type="spellStart"/>
            <w:r>
              <w:rPr>
                <w:lang w:val="en-US"/>
              </w:rPr>
              <w:t>PCIe</w:t>
            </w:r>
            <w:proofErr w:type="spellEnd"/>
            <w:r w:rsidRPr="00A42EC5">
              <w:t xml:space="preserve"> </w:t>
            </w:r>
            <w:r>
              <w:rPr>
                <w:lang w:val="en-US"/>
              </w:rPr>
              <w:t>Gen</w:t>
            </w:r>
            <w:r w:rsidRPr="00A42EC5">
              <w:t xml:space="preserve">3.0 </w:t>
            </w:r>
            <w:r>
              <w:rPr>
                <w:lang w:val="en-US"/>
              </w:rPr>
              <w:t>I</w:t>
            </w:r>
            <w:r w:rsidRPr="00A42EC5">
              <w:t>/</w:t>
            </w:r>
            <w:r>
              <w:rPr>
                <w:lang w:val="en-US"/>
              </w:rPr>
              <w:t>O</w:t>
            </w:r>
            <w:r w:rsidRPr="00A42EC5">
              <w:t xml:space="preserve"> </w:t>
            </w:r>
            <w:r>
              <w:rPr>
                <w:lang w:val="en-US"/>
              </w:rPr>
              <w:t>Expansion</w:t>
            </w:r>
            <w:r w:rsidRPr="00A42EC5">
              <w:t xml:space="preserve"> </w:t>
            </w:r>
            <w:r>
              <w:rPr>
                <w:lang w:val="en-US"/>
              </w:rPr>
              <w:t>slots</w:t>
            </w:r>
            <w:r w:rsidRPr="00A42EC5">
              <w:t xml:space="preserve"> (5 </w:t>
            </w:r>
            <w:r>
              <w:rPr>
                <w:lang w:val="en-US"/>
              </w:rPr>
              <w:t>x</w:t>
            </w:r>
            <w:r w:rsidRPr="00A42EC5">
              <w:t xml:space="preserve">16 </w:t>
            </w:r>
            <w:r>
              <w:rPr>
                <w:lang w:val="en-US"/>
              </w:rPr>
              <w:t>slots</w:t>
            </w:r>
            <w:r w:rsidRPr="00A42EC5">
              <w:t xml:space="preserve">; 4 </w:t>
            </w:r>
            <w:r>
              <w:rPr>
                <w:lang w:val="en-US"/>
              </w:rPr>
              <w:t>x</w:t>
            </w:r>
            <w:r w:rsidRPr="00A42EC5">
              <w:t xml:space="preserve">8 </w:t>
            </w:r>
            <w:r>
              <w:rPr>
                <w:lang w:val="en-US"/>
              </w:rPr>
              <w:t>slots</w:t>
            </w:r>
            <w:r w:rsidRPr="00A42EC5">
              <w:t>)</w:t>
            </w:r>
          </w:p>
          <w:p w:rsidR="00A42EC5" w:rsidRDefault="00A42EC5" w:rsidP="00A42EC5">
            <w:pPr>
              <w:snapToGrid w:val="0"/>
            </w:pPr>
            <w:r>
              <w:t xml:space="preserve">Интерфейсы </w:t>
            </w:r>
            <w:r>
              <w:rPr>
                <w:lang w:val="en-US"/>
              </w:rPr>
              <w:t>USB</w:t>
            </w:r>
            <w:r>
              <w:t xml:space="preserve">: </w:t>
            </w:r>
            <w:r>
              <w:rPr>
                <w:lang w:val="en-US"/>
              </w:rPr>
              <w:t>USB</w:t>
            </w:r>
            <w:r>
              <w:t xml:space="preserve"> 2.0 </w:t>
            </w:r>
            <w:r>
              <w:rPr>
                <w:lang w:val="en-US"/>
              </w:rPr>
              <w:t>ports</w:t>
            </w:r>
            <w:r>
              <w:t xml:space="preserve"> (2 передние, 4 задние, 2 внутренние)</w:t>
            </w:r>
          </w:p>
          <w:p w:rsidR="00A42EC5" w:rsidRDefault="00A42EC5" w:rsidP="00A42EC5">
            <w:pPr>
              <w:snapToGrid w:val="0"/>
            </w:pPr>
            <w:r>
              <w:t>Количество видео выходов: 2шт.</w:t>
            </w:r>
          </w:p>
          <w:p w:rsidR="00A42EC5" w:rsidRDefault="00A42EC5" w:rsidP="00A42EC5">
            <w:pPr>
              <w:snapToGrid w:val="0"/>
            </w:pPr>
            <w:r>
              <w:t xml:space="preserve">Слот для </w:t>
            </w:r>
            <w:proofErr w:type="spellStart"/>
            <w:r>
              <w:rPr>
                <w:lang w:val="en-US"/>
              </w:rPr>
              <w:t>MicroSD</w:t>
            </w:r>
            <w:proofErr w:type="spellEnd"/>
            <w:r>
              <w:t>: 1шт.</w:t>
            </w:r>
          </w:p>
          <w:p w:rsidR="00A42EC5" w:rsidRDefault="00A42EC5" w:rsidP="00A42EC5">
            <w:pPr>
              <w:snapToGrid w:val="0"/>
            </w:pPr>
            <w:r>
              <w:t>Блок питания: 4 шт. с возможностью горячей замены</w:t>
            </w:r>
          </w:p>
          <w:p w:rsidR="00F771E5" w:rsidRPr="00A42EC5" w:rsidRDefault="00A42EC5" w:rsidP="00A42EC5">
            <w:pPr>
              <w:snapToGrid w:val="0"/>
              <w:rPr>
                <w:lang w:val="en-US"/>
              </w:rPr>
            </w:pPr>
            <w:r>
              <w:t>Интерфейс</w:t>
            </w:r>
            <w:r>
              <w:rPr>
                <w:lang w:val="en-US"/>
              </w:rPr>
              <w:t xml:space="preserve"> </w:t>
            </w:r>
            <w:r>
              <w:t>управления</w:t>
            </w:r>
            <w:r>
              <w:rPr>
                <w:lang w:val="en-US"/>
              </w:rPr>
              <w:t>: iLO4 Embedded Remote Support Technology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6274F7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FB25FE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1.</w:t>
            </w:r>
            <w:r w:rsidR="00FB25FE">
              <w:rPr>
                <w:bCs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</w:rPr>
            </w:pPr>
            <w:r w:rsidRPr="009C57CD">
              <w:rPr>
                <w:color w:val="000000"/>
              </w:rPr>
              <w:t xml:space="preserve">Процессорный комплект HP DL580 Gen9 E7-4809 v3 FIO 1P </w:t>
            </w:r>
            <w:proofErr w:type="spellStart"/>
            <w:r w:rsidRPr="009C57CD">
              <w:rPr>
                <w:color w:val="000000"/>
              </w:rPr>
              <w:t>Kit</w:t>
            </w:r>
            <w:proofErr w:type="spellEnd"/>
            <w:r w:rsidRPr="009C57CD">
              <w:rPr>
                <w:color w:val="000000"/>
              </w:rPr>
              <w:t xml:space="preserve"> [788331-L21]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Тип: процессор</w:t>
            </w:r>
          </w:p>
          <w:p w:rsidR="00A42EC5" w:rsidRDefault="00A42EC5" w:rsidP="00A42EC5">
            <w:pPr>
              <w:snapToGrid w:val="0"/>
            </w:pPr>
            <w:r>
              <w:t xml:space="preserve">Объем </w:t>
            </w:r>
            <w:r w:rsidR="000168C7">
              <w:t>кэш</w:t>
            </w:r>
            <w:r>
              <w:t>: 20 MB</w:t>
            </w:r>
          </w:p>
          <w:p w:rsidR="00A42EC5" w:rsidRDefault="00A42EC5" w:rsidP="00A42EC5">
            <w:pPr>
              <w:snapToGrid w:val="0"/>
            </w:pPr>
            <w:r>
              <w:t xml:space="preserve">Скорость </w:t>
            </w:r>
            <w:proofErr w:type="spellStart"/>
            <w:r>
              <w:t>Intel</w:t>
            </w:r>
            <w:proofErr w:type="spellEnd"/>
            <w:r>
              <w:t>® QPI: 6.4 GT/s</w:t>
            </w:r>
          </w:p>
          <w:p w:rsidR="00A42EC5" w:rsidRDefault="00A42EC5" w:rsidP="00A42EC5">
            <w:pPr>
              <w:snapToGrid w:val="0"/>
            </w:pPr>
            <w:r>
              <w:t>Кол-во соединений QPI: 3</w:t>
            </w:r>
          </w:p>
          <w:p w:rsidR="00A42EC5" w:rsidRDefault="00A42EC5" w:rsidP="00A42EC5">
            <w:pPr>
              <w:snapToGrid w:val="0"/>
            </w:pPr>
            <w:r>
              <w:t>Набор команд: 64-bit</w:t>
            </w:r>
          </w:p>
          <w:p w:rsidR="00A42EC5" w:rsidRDefault="00A42EC5" w:rsidP="00A42EC5">
            <w:pPr>
              <w:snapToGrid w:val="0"/>
            </w:pPr>
            <w:r>
              <w:t>Расширения набора команд: AVX 2.0</w:t>
            </w:r>
          </w:p>
          <w:p w:rsidR="00A42EC5" w:rsidRDefault="00A42EC5" w:rsidP="00A42EC5">
            <w:pPr>
              <w:snapToGrid w:val="0"/>
            </w:pPr>
            <w:r>
              <w:t xml:space="preserve">Литография: 22 </w:t>
            </w:r>
            <w:proofErr w:type="spellStart"/>
            <w:r>
              <w:t>nm</w:t>
            </w:r>
            <w:proofErr w:type="spellEnd"/>
          </w:p>
          <w:p w:rsidR="00A42EC5" w:rsidRDefault="00A42EC5" w:rsidP="00A42EC5">
            <w:pPr>
              <w:snapToGrid w:val="0"/>
            </w:pPr>
            <w:r>
              <w:lastRenderedPageBreak/>
              <w:t>Количество ядер:8</w:t>
            </w:r>
          </w:p>
          <w:p w:rsidR="00A42EC5" w:rsidRDefault="00A42EC5" w:rsidP="00A42EC5">
            <w:pPr>
              <w:snapToGrid w:val="0"/>
            </w:pPr>
            <w:r>
              <w:t>Количество потоков: 16</w:t>
            </w:r>
          </w:p>
          <w:p w:rsidR="00A42EC5" w:rsidRDefault="00A42EC5" w:rsidP="00A42EC5">
            <w:pPr>
              <w:snapToGrid w:val="0"/>
            </w:pPr>
            <w:r>
              <w:t xml:space="preserve">Базовая тактовая частота процессора: 2 </w:t>
            </w:r>
            <w:proofErr w:type="spellStart"/>
            <w:r>
              <w:t>GHz</w:t>
            </w:r>
            <w:proofErr w:type="spellEnd"/>
          </w:p>
          <w:p w:rsidR="00A42EC5" w:rsidRDefault="00A42EC5" w:rsidP="00A42EC5">
            <w:pPr>
              <w:snapToGrid w:val="0"/>
            </w:pPr>
            <w:r>
              <w:t>Расчетная мощность: 115Вт</w:t>
            </w:r>
          </w:p>
          <w:p w:rsidR="00A42EC5" w:rsidRDefault="00A42EC5" w:rsidP="00A42EC5">
            <w:pPr>
              <w:snapToGrid w:val="0"/>
            </w:pPr>
            <w:r>
              <w:t>Макс. объем памяти: 1536 GB</w:t>
            </w:r>
          </w:p>
          <w:p w:rsidR="00A42EC5" w:rsidRDefault="00725896" w:rsidP="00A42EC5">
            <w:pPr>
              <w:snapToGrid w:val="0"/>
            </w:pPr>
            <w:r>
              <w:t>Поддержка типов</w:t>
            </w:r>
            <w:r w:rsidR="00A42EC5">
              <w:t xml:space="preserve"> памяти: DDR4-1333/1600/1866, DDR3-1066/1333</w:t>
            </w:r>
          </w:p>
          <w:p w:rsidR="00F771E5" w:rsidRPr="009C57CD" w:rsidRDefault="00A42EC5" w:rsidP="00A42EC5">
            <w:pPr>
              <w:snapToGrid w:val="0"/>
            </w:pPr>
            <w:r>
              <w:t>Макс. пропускная способность памяти: 102 GB/s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6274F7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lastRenderedPageBreak/>
              <w:t>1.</w:t>
            </w:r>
            <w:r w:rsidR="00FB25FE">
              <w:rPr>
                <w:bCs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</w:rPr>
            </w:pPr>
            <w:r w:rsidRPr="009C57CD">
              <w:rPr>
                <w:color w:val="000000"/>
              </w:rPr>
              <w:t xml:space="preserve">Процессорный комплект HP DL580 Gen9 E7-4809 v3 1P </w:t>
            </w:r>
            <w:proofErr w:type="spellStart"/>
            <w:r w:rsidRPr="009C57CD">
              <w:rPr>
                <w:color w:val="000000"/>
              </w:rPr>
              <w:t>Kit</w:t>
            </w:r>
            <w:proofErr w:type="spellEnd"/>
            <w:r w:rsidRPr="009C57CD">
              <w:rPr>
                <w:color w:val="000000"/>
              </w:rPr>
              <w:t xml:space="preserve"> [788331-B21]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Тип: процессор</w:t>
            </w:r>
          </w:p>
          <w:p w:rsidR="00A42EC5" w:rsidRDefault="00A42EC5" w:rsidP="00A42EC5">
            <w:pPr>
              <w:snapToGrid w:val="0"/>
            </w:pPr>
            <w:r>
              <w:t xml:space="preserve">Объем </w:t>
            </w:r>
            <w:r w:rsidR="000168C7">
              <w:t>кэш</w:t>
            </w:r>
            <w:r>
              <w:t>: 20 MB</w:t>
            </w:r>
          </w:p>
          <w:p w:rsidR="00A42EC5" w:rsidRDefault="00A42EC5" w:rsidP="00A42EC5">
            <w:pPr>
              <w:snapToGrid w:val="0"/>
            </w:pPr>
            <w:r>
              <w:t xml:space="preserve">Скорость </w:t>
            </w:r>
            <w:proofErr w:type="spellStart"/>
            <w:r>
              <w:t>Intel</w:t>
            </w:r>
            <w:proofErr w:type="spellEnd"/>
            <w:r>
              <w:t>® QPI: 6.4 GT/s</w:t>
            </w:r>
          </w:p>
          <w:p w:rsidR="00A42EC5" w:rsidRDefault="00A42EC5" w:rsidP="00A42EC5">
            <w:pPr>
              <w:snapToGrid w:val="0"/>
            </w:pPr>
            <w:r>
              <w:t>Кол-во соединений QPI: 3</w:t>
            </w:r>
          </w:p>
          <w:p w:rsidR="00A42EC5" w:rsidRDefault="00A42EC5" w:rsidP="00A42EC5">
            <w:pPr>
              <w:snapToGrid w:val="0"/>
            </w:pPr>
            <w:r>
              <w:t>Набор команд: 64-bit</w:t>
            </w:r>
          </w:p>
          <w:p w:rsidR="00A42EC5" w:rsidRDefault="00A42EC5" w:rsidP="00A42EC5">
            <w:pPr>
              <w:snapToGrid w:val="0"/>
            </w:pPr>
            <w:r>
              <w:t>Расширения набора команд: AVX 2.0</w:t>
            </w:r>
          </w:p>
          <w:p w:rsidR="00A42EC5" w:rsidRDefault="00A42EC5" w:rsidP="00A42EC5">
            <w:pPr>
              <w:snapToGrid w:val="0"/>
            </w:pPr>
            <w:r>
              <w:t xml:space="preserve">Литография: 22 </w:t>
            </w:r>
            <w:proofErr w:type="spellStart"/>
            <w:r>
              <w:t>nm</w:t>
            </w:r>
            <w:proofErr w:type="spellEnd"/>
          </w:p>
          <w:p w:rsidR="00A42EC5" w:rsidRDefault="00A42EC5" w:rsidP="00A42EC5">
            <w:pPr>
              <w:snapToGrid w:val="0"/>
            </w:pPr>
            <w:r>
              <w:t>Количество ядер:8</w:t>
            </w:r>
          </w:p>
          <w:p w:rsidR="00A42EC5" w:rsidRDefault="00A42EC5" w:rsidP="00A42EC5">
            <w:pPr>
              <w:snapToGrid w:val="0"/>
            </w:pPr>
            <w:r>
              <w:t>Количество потоков: 16</w:t>
            </w:r>
          </w:p>
          <w:p w:rsidR="00A42EC5" w:rsidRDefault="00A42EC5" w:rsidP="00A42EC5">
            <w:pPr>
              <w:snapToGrid w:val="0"/>
            </w:pPr>
            <w:r>
              <w:t xml:space="preserve">Базовая тактовая частота процессора: 2 </w:t>
            </w:r>
            <w:proofErr w:type="spellStart"/>
            <w:r>
              <w:t>GHz</w:t>
            </w:r>
            <w:proofErr w:type="spellEnd"/>
          </w:p>
          <w:p w:rsidR="00A42EC5" w:rsidRDefault="00A42EC5" w:rsidP="00A42EC5">
            <w:pPr>
              <w:snapToGrid w:val="0"/>
            </w:pPr>
            <w:r>
              <w:t>Расчетная мощность: 115Вт</w:t>
            </w:r>
          </w:p>
          <w:p w:rsidR="00A42EC5" w:rsidRDefault="00A42EC5" w:rsidP="00A42EC5">
            <w:pPr>
              <w:snapToGrid w:val="0"/>
            </w:pPr>
            <w:r>
              <w:t>Макс. объем памяти: 1536 GB</w:t>
            </w:r>
          </w:p>
          <w:p w:rsidR="00A42EC5" w:rsidRDefault="00725896" w:rsidP="00A42EC5">
            <w:pPr>
              <w:snapToGrid w:val="0"/>
            </w:pPr>
            <w:r>
              <w:t xml:space="preserve">Поддержка типов памяти: </w:t>
            </w:r>
            <w:r w:rsidR="00A42EC5">
              <w:t>DDR4-1333/1600/1866, DDR3-1066/1333</w:t>
            </w:r>
          </w:p>
          <w:p w:rsidR="00F771E5" w:rsidRPr="009C57CD" w:rsidRDefault="00A42EC5" w:rsidP="00A42EC5">
            <w:pPr>
              <w:snapToGrid w:val="0"/>
            </w:pPr>
            <w:r>
              <w:t>Макс. пропускная способность памяти: 102 GB/s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1.</w:t>
            </w:r>
            <w:r w:rsidR="00FB25FE">
              <w:rPr>
                <w:bCs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  <w:lang w:val="en-US"/>
              </w:rPr>
            </w:pPr>
            <w:r w:rsidRPr="009C57CD">
              <w:rPr>
                <w:color w:val="000000"/>
              </w:rPr>
              <w:t>Опция</w:t>
            </w:r>
            <w:r w:rsidRPr="009C57CD">
              <w:rPr>
                <w:color w:val="000000"/>
                <w:lang w:val="en-US"/>
              </w:rPr>
              <w:t xml:space="preserve"> HP DL580 Gen9 12 DIMMs Memory Cartridge [788360-B21]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Картридж для установки дополнительных модулей памяти.</w:t>
            </w:r>
          </w:p>
          <w:p w:rsidR="00F771E5" w:rsidRPr="00A42EC5" w:rsidRDefault="00A42EC5" w:rsidP="00A42EC5">
            <w:pPr>
              <w:snapToGrid w:val="0"/>
            </w:pPr>
            <w:r>
              <w:t>Совместимость: для серверов HP DL580 G9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2A51F1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6274F7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1.</w:t>
            </w:r>
            <w:r w:rsidR="00FB25FE">
              <w:rPr>
                <w:bCs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</w:rPr>
            </w:pPr>
            <w:r w:rsidRPr="009C57CD">
              <w:rPr>
                <w:color w:val="000000"/>
              </w:rPr>
              <w:t xml:space="preserve">Комплект памяти HP 8GB 1Rx4 PC4-2133P-R </w:t>
            </w:r>
            <w:proofErr w:type="spellStart"/>
            <w:r w:rsidRPr="009C57CD">
              <w:rPr>
                <w:color w:val="000000"/>
              </w:rPr>
              <w:t>Kit</w:t>
            </w:r>
            <w:proofErr w:type="spellEnd"/>
            <w:r w:rsidRPr="009C57CD">
              <w:rPr>
                <w:color w:val="000000"/>
              </w:rPr>
              <w:t xml:space="preserve"> [726718-B21]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Объем: 8 GB</w:t>
            </w:r>
          </w:p>
          <w:p w:rsidR="00A42EC5" w:rsidRDefault="00A42EC5" w:rsidP="00A42EC5">
            <w:pPr>
              <w:snapToGrid w:val="0"/>
            </w:pPr>
            <w:r>
              <w:t>Технология: DDR4 SDRAM</w:t>
            </w:r>
          </w:p>
          <w:p w:rsidR="00A42EC5" w:rsidRDefault="00A42EC5" w:rsidP="00A42EC5">
            <w:pPr>
              <w:snapToGrid w:val="0"/>
            </w:pPr>
            <w:r>
              <w:t>Количество модулей: 1 x 8 GB</w:t>
            </w:r>
          </w:p>
          <w:p w:rsidR="00A42EC5" w:rsidRDefault="00A42EC5" w:rsidP="00A42EC5">
            <w:pPr>
              <w:snapToGrid w:val="0"/>
            </w:pPr>
            <w:r>
              <w:t xml:space="preserve">Частота: 2133 </w:t>
            </w:r>
            <w:proofErr w:type="spellStart"/>
            <w:r>
              <w:t>MHz</w:t>
            </w:r>
            <w:proofErr w:type="spellEnd"/>
          </w:p>
          <w:p w:rsidR="00A42EC5" w:rsidRDefault="00A42EC5" w:rsidP="00A42EC5">
            <w:pPr>
              <w:snapToGrid w:val="0"/>
            </w:pPr>
            <w:r>
              <w:t>Тип: DDR4-2133</w:t>
            </w:r>
          </w:p>
          <w:p w:rsidR="00A42EC5" w:rsidRDefault="00A42EC5" w:rsidP="00A42EC5">
            <w:pPr>
              <w:snapToGrid w:val="0"/>
            </w:pPr>
            <w:r>
              <w:t>Контроль ошибок: ECC</w:t>
            </w:r>
          </w:p>
          <w:p w:rsidR="00A42EC5" w:rsidRDefault="00A42EC5" w:rsidP="00A42EC5">
            <w:pPr>
              <w:snapToGrid w:val="0"/>
            </w:pPr>
            <w:r>
              <w:t>CAS задержка CL15</w:t>
            </w:r>
          </w:p>
          <w:p w:rsidR="00F771E5" w:rsidRPr="009C57CD" w:rsidRDefault="00A42EC5" w:rsidP="00A42EC5">
            <w:pPr>
              <w:snapToGrid w:val="0"/>
            </w:pPr>
            <w:r>
              <w:t>Форм-фактор DIMM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lastRenderedPageBreak/>
              <w:t>1.</w:t>
            </w:r>
            <w:r w:rsidR="00FB25FE">
              <w:rPr>
                <w:bCs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  <w:lang w:val="en-US"/>
              </w:rPr>
            </w:pPr>
            <w:r w:rsidRPr="009C57CD">
              <w:rPr>
                <w:color w:val="000000"/>
              </w:rPr>
              <w:t>Опция</w:t>
            </w:r>
            <w:r w:rsidRPr="009C57CD">
              <w:rPr>
                <w:color w:val="000000"/>
                <w:lang w:val="en-US"/>
              </w:rPr>
              <w:t xml:space="preserve">  HP DL580 5 SFF Drive Backplane Kit [739405-B21]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Тип: корзина для жестких дисков</w:t>
            </w:r>
          </w:p>
          <w:p w:rsidR="00A42EC5" w:rsidRDefault="00A42EC5" w:rsidP="00A42EC5">
            <w:pPr>
              <w:snapToGrid w:val="0"/>
            </w:pPr>
            <w:r>
              <w:t xml:space="preserve">Тип диска: </w:t>
            </w:r>
            <w:r>
              <w:rPr>
                <w:lang w:val="en-US"/>
              </w:rPr>
              <w:t>Small</w:t>
            </w:r>
            <w:r w:rsidRPr="00A42EC5">
              <w:t xml:space="preserve"> </w:t>
            </w:r>
            <w:r>
              <w:rPr>
                <w:lang w:val="en-US"/>
              </w:rPr>
              <w:t>Form</w:t>
            </w:r>
            <w:r w:rsidRPr="00A42EC5">
              <w:t xml:space="preserve"> </w:t>
            </w:r>
            <w:r>
              <w:rPr>
                <w:lang w:val="en-US"/>
              </w:rPr>
              <w:t>Factor</w:t>
            </w:r>
          </w:p>
          <w:p w:rsidR="00A42EC5" w:rsidRDefault="00A42EC5" w:rsidP="00A42EC5">
            <w:pPr>
              <w:snapToGrid w:val="0"/>
            </w:pPr>
            <w:r>
              <w:t>Количество отсеков для дисков: 5</w:t>
            </w:r>
          </w:p>
          <w:p w:rsidR="00F771E5" w:rsidRPr="00A42EC5" w:rsidRDefault="00A42EC5" w:rsidP="00A42EC5">
            <w:pPr>
              <w:snapToGrid w:val="0"/>
            </w:pPr>
            <w:r>
              <w:t xml:space="preserve">Совместимость: для серверов </w:t>
            </w:r>
            <w:r>
              <w:rPr>
                <w:color w:val="000000"/>
                <w:lang w:val="en-US"/>
              </w:rPr>
              <w:t>HP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DL</w:t>
            </w:r>
            <w:r>
              <w:rPr>
                <w:color w:val="000000"/>
              </w:rPr>
              <w:t xml:space="preserve">580 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2A51F1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1.</w:t>
            </w:r>
            <w:r w:rsidR="00FB25FE">
              <w:rPr>
                <w:bCs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  <w:lang w:val="en-US"/>
              </w:rPr>
            </w:pPr>
            <w:r w:rsidRPr="009C57CD">
              <w:rPr>
                <w:color w:val="000000"/>
              </w:rPr>
              <w:t>Жесткие</w:t>
            </w:r>
            <w:r w:rsidRPr="009C57CD">
              <w:rPr>
                <w:color w:val="000000"/>
                <w:lang w:val="en-US"/>
              </w:rPr>
              <w:t xml:space="preserve"> </w:t>
            </w:r>
            <w:r w:rsidRPr="009C57CD">
              <w:rPr>
                <w:color w:val="000000"/>
              </w:rPr>
              <w:t>диски</w:t>
            </w:r>
            <w:r w:rsidRPr="009C57CD">
              <w:rPr>
                <w:color w:val="000000"/>
                <w:lang w:val="en-US"/>
              </w:rPr>
              <w:t xml:space="preserve"> HP 600GB 6G SAS 10K 2.5in SC ENT HDD [652583-B21]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 xml:space="preserve">Жесткий диск для сервера с возможностью горячей замены,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 xml:space="preserve"> SC </w:t>
            </w:r>
            <w:proofErr w:type="spellStart"/>
            <w:r>
              <w:t>Entry</w:t>
            </w:r>
            <w:proofErr w:type="spellEnd"/>
          </w:p>
          <w:p w:rsidR="00A42EC5" w:rsidRDefault="00A42EC5" w:rsidP="00A42EC5">
            <w:pPr>
              <w:snapToGrid w:val="0"/>
            </w:pPr>
            <w:r>
              <w:t xml:space="preserve">SFF Форм фактор 2,5 дюйма, </w:t>
            </w:r>
          </w:p>
          <w:p w:rsidR="00A42EC5" w:rsidRDefault="00A42EC5" w:rsidP="00A42EC5">
            <w:pPr>
              <w:snapToGrid w:val="0"/>
            </w:pPr>
            <w:r>
              <w:t>Объём 600 Гб,</w:t>
            </w:r>
          </w:p>
          <w:p w:rsidR="00A42EC5" w:rsidRDefault="00A42EC5" w:rsidP="00A42EC5">
            <w:pPr>
              <w:snapToGrid w:val="0"/>
            </w:pPr>
            <w:r>
              <w:t xml:space="preserve">Скорость вращения 10000 </w:t>
            </w:r>
            <w:proofErr w:type="gramStart"/>
            <w:r>
              <w:t>об</w:t>
            </w:r>
            <w:proofErr w:type="gramEnd"/>
            <w:r>
              <w:t xml:space="preserve">/мин, </w:t>
            </w:r>
          </w:p>
          <w:p w:rsidR="00A42EC5" w:rsidRDefault="00A42EC5" w:rsidP="00A42EC5">
            <w:pPr>
              <w:snapToGrid w:val="0"/>
            </w:pPr>
            <w:r>
              <w:t xml:space="preserve">Интерфейс  SAS </w:t>
            </w:r>
          </w:p>
          <w:p w:rsidR="00A42EC5" w:rsidRDefault="00A42EC5" w:rsidP="00A42EC5">
            <w:pPr>
              <w:snapToGrid w:val="0"/>
            </w:pPr>
            <w:r>
              <w:t>Внешняя скорость передачи данных 6 Гбит/сек</w:t>
            </w:r>
          </w:p>
          <w:p w:rsidR="00A42EC5" w:rsidRDefault="00A42EC5" w:rsidP="00A42EC5">
            <w:pPr>
              <w:snapToGrid w:val="0"/>
            </w:pPr>
            <w:r>
              <w:t xml:space="preserve">Среднее время доступа, чтение 4 </w:t>
            </w:r>
            <w:proofErr w:type="spellStart"/>
            <w:r>
              <w:t>мс</w:t>
            </w:r>
            <w:proofErr w:type="spellEnd"/>
            <w:r>
              <w:t xml:space="preserve"> </w:t>
            </w:r>
          </w:p>
          <w:p w:rsidR="00A42EC5" w:rsidRDefault="00A42EC5" w:rsidP="00A42EC5">
            <w:pPr>
              <w:snapToGrid w:val="0"/>
            </w:pPr>
            <w:r>
              <w:t xml:space="preserve">Время доступа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stroke</w:t>
            </w:r>
            <w:proofErr w:type="spellEnd"/>
            <w:r>
              <w:t xml:space="preserve"> 8 </w:t>
            </w:r>
            <w:proofErr w:type="spellStart"/>
            <w:r>
              <w:t>мс</w:t>
            </w:r>
            <w:proofErr w:type="spellEnd"/>
            <w:r>
              <w:t xml:space="preserve"> </w:t>
            </w:r>
          </w:p>
          <w:p w:rsidR="00F771E5" w:rsidRPr="00DB067B" w:rsidRDefault="00A42EC5" w:rsidP="00A42EC5">
            <w:pPr>
              <w:snapToGrid w:val="0"/>
              <w:rPr>
                <w:lang w:val="en-US"/>
              </w:rPr>
            </w:pPr>
            <w:r>
              <w:t>Время</w:t>
            </w:r>
            <w:r w:rsidRPr="00A42EC5">
              <w:rPr>
                <w:lang w:val="en-US"/>
              </w:rPr>
              <w:t xml:space="preserve"> </w:t>
            </w:r>
            <w:r>
              <w:t>доступа</w:t>
            </w:r>
            <w:r w:rsidRPr="00A42EC5">
              <w:rPr>
                <w:lang w:val="en-US"/>
              </w:rPr>
              <w:t xml:space="preserve"> track to track 0.3 </w:t>
            </w:r>
            <w:proofErr w:type="spellStart"/>
            <w:r>
              <w:t>мс</w:t>
            </w:r>
            <w:proofErr w:type="spellEnd"/>
          </w:p>
          <w:p w:rsidR="00DB067B" w:rsidRPr="00DB067B" w:rsidRDefault="00DB067B" w:rsidP="00A42EC5">
            <w:pPr>
              <w:snapToGrid w:val="0"/>
            </w:pPr>
            <w:r w:rsidRPr="00917E13">
              <w:t>Совместимость: сервер HP DL580 G9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2A51F1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1.</w:t>
            </w:r>
            <w:r w:rsidR="00FB25FE">
              <w:rPr>
                <w:bCs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  <w:lang w:val="en-US"/>
              </w:rPr>
            </w:pPr>
            <w:r w:rsidRPr="009C57CD">
              <w:rPr>
                <w:color w:val="000000"/>
              </w:rPr>
              <w:t>Адаптер</w:t>
            </w:r>
            <w:r w:rsidRPr="009C57CD">
              <w:rPr>
                <w:color w:val="000000"/>
                <w:lang w:val="en-US"/>
              </w:rPr>
              <w:t xml:space="preserve"> HP Ethernet 10G 2P 546FLR-SFP+ FIO </w:t>
            </w:r>
            <w:proofErr w:type="spellStart"/>
            <w:r w:rsidRPr="009C57CD">
              <w:rPr>
                <w:color w:val="000000"/>
                <w:lang w:val="en-US"/>
              </w:rPr>
              <w:t>Adptr</w:t>
            </w:r>
            <w:proofErr w:type="spellEnd"/>
            <w:r w:rsidRPr="009C57CD">
              <w:rPr>
                <w:color w:val="000000"/>
                <w:lang w:val="en-US"/>
              </w:rPr>
              <w:t xml:space="preserve"> [779800-B21]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Pr="00A42EC5" w:rsidRDefault="00A42EC5" w:rsidP="00A42EC5">
            <w:pPr>
              <w:snapToGrid w:val="0"/>
              <w:rPr>
                <w:color w:val="000000"/>
              </w:rPr>
            </w:pPr>
            <w:r>
              <w:t xml:space="preserve">Тип: сетевой адаптер </w:t>
            </w:r>
            <w:r>
              <w:rPr>
                <w:color w:val="000000"/>
                <w:lang w:val="en-US"/>
              </w:rPr>
              <w:t>Ethernet</w:t>
            </w:r>
          </w:p>
          <w:p w:rsidR="00A42EC5" w:rsidRDefault="00A42EC5" w:rsidP="00A42E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портов: 2</w:t>
            </w:r>
          </w:p>
          <w:p w:rsidR="00A42EC5" w:rsidRDefault="00A42EC5" w:rsidP="00A42E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Скорость порта: 10Гб/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A42EC5" w:rsidRDefault="00A42EC5" w:rsidP="00A42E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Интерфейс подключения: </w:t>
            </w:r>
            <w:r>
              <w:rPr>
                <w:color w:val="000000"/>
                <w:lang w:val="en-US"/>
              </w:rPr>
              <w:t>LOM</w:t>
            </w:r>
          </w:p>
          <w:p w:rsidR="00F771E5" w:rsidRPr="009C57CD" w:rsidRDefault="00A42EC5" w:rsidP="00A42EC5">
            <w:pPr>
              <w:snapToGrid w:val="0"/>
              <w:rPr>
                <w:lang w:val="en-US"/>
              </w:rPr>
            </w:pPr>
            <w:r>
              <w:rPr>
                <w:color w:val="000000"/>
              </w:rPr>
              <w:t xml:space="preserve">Тип порта: </w:t>
            </w:r>
            <w:r>
              <w:rPr>
                <w:color w:val="000000"/>
                <w:lang w:val="en-US"/>
              </w:rPr>
              <w:t>SFP+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2A51F1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6274F7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1.</w:t>
            </w:r>
            <w:r w:rsidR="00FB25FE">
              <w:rPr>
                <w:bCs/>
                <w:color w:val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</w:rPr>
            </w:pPr>
            <w:r w:rsidRPr="009C57CD">
              <w:rPr>
                <w:color w:val="000000"/>
              </w:rPr>
              <w:t xml:space="preserve">Опция </w:t>
            </w:r>
            <w:proofErr w:type="gramStart"/>
            <w:r w:rsidRPr="009C57CD">
              <w:rPr>
                <w:color w:val="000000"/>
              </w:rPr>
              <w:t>флэш памяти</w:t>
            </w:r>
            <w:proofErr w:type="gramEnd"/>
            <w:r w:rsidRPr="009C57CD">
              <w:rPr>
                <w:color w:val="000000"/>
              </w:rPr>
              <w:t xml:space="preserve"> для адаптера HP 4GB FBWC FIO </w:t>
            </w:r>
            <w:proofErr w:type="spellStart"/>
            <w:r w:rsidRPr="009C57CD">
              <w:rPr>
                <w:color w:val="000000"/>
              </w:rPr>
              <w:t>Kit</w:t>
            </w:r>
            <w:proofErr w:type="spellEnd"/>
            <w:r w:rsidRPr="009C57CD">
              <w:rPr>
                <w:color w:val="000000"/>
              </w:rPr>
              <w:t xml:space="preserve"> </w:t>
            </w:r>
            <w:proofErr w:type="spellStart"/>
            <w:r w:rsidRPr="009C57CD">
              <w:rPr>
                <w:color w:val="000000"/>
              </w:rPr>
              <w:t>for</w:t>
            </w:r>
            <w:proofErr w:type="spellEnd"/>
            <w:r w:rsidRPr="009C57CD">
              <w:rPr>
                <w:color w:val="000000"/>
              </w:rPr>
              <w:t xml:space="preserve"> P-</w:t>
            </w:r>
            <w:proofErr w:type="spellStart"/>
            <w:r w:rsidRPr="009C57CD">
              <w:rPr>
                <w:color w:val="000000"/>
              </w:rPr>
              <w:t>series</w:t>
            </w:r>
            <w:proofErr w:type="spellEnd"/>
            <w:r w:rsidRPr="009C57CD">
              <w:rPr>
                <w:color w:val="000000"/>
              </w:rPr>
              <w:t xml:space="preserve"> SA [698537-B21]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Тип: энергонезависимая память</w:t>
            </w:r>
          </w:p>
          <w:p w:rsidR="00A42EC5" w:rsidRPr="00A42EC5" w:rsidRDefault="00A42EC5" w:rsidP="00A42EC5">
            <w:pPr>
              <w:snapToGrid w:val="0"/>
            </w:pPr>
            <w:r>
              <w:t xml:space="preserve">Назначение: для </w:t>
            </w:r>
            <w:r>
              <w:rPr>
                <w:lang w:val="en-US"/>
              </w:rPr>
              <w:t>RAID</w:t>
            </w:r>
            <w:r w:rsidRPr="00A42EC5">
              <w:t xml:space="preserve"> </w:t>
            </w:r>
            <w:r>
              <w:t xml:space="preserve">контроллеров серии </w:t>
            </w:r>
            <w:r>
              <w:rPr>
                <w:lang w:val="en-US"/>
              </w:rPr>
              <w:t>P</w:t>
            </w:r>
          </w:p>
          <w:p w:rsidR="00F771E5" w:rsidRPr="00A42EC5" w:rsidRDefault="00A42EC5" w:rsidP="00A42EC5">
            <w:pPr>
              <w:snapToGrid w:val="0"/>
            </w:pPr>
            <w:r>
              <w:t>Объем: 4Гб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6274F7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1.1</w:t>
            </w:r>
            <w:r w:rsidR="00FB25FE">
              <w:rPr>
                <w:bCs/>
                <w:color w:val="000000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</w:rPr>
            </w:pPr>
            <w:r w:rsidRPr="009C57CD">
              <w:rPr>
                <w:color w:val="000000"/>
              </w:rPr>
              <w:t>Адаптер HP 81E 8Gb SP PCI-e FC HBA [AJ762B]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Pr="00A42EC5" w:rsidRDefault="00A42EC5" w:rsidP="00A42EC5">
            <w:pPr>
              <w:snapToGrid w:val="0"/>
              <w:rPr>
                <w:lang w:val="en-US"/>
              </w:rPr>
            </w:pPr>
            <w:r>
              <w:t>Тип</w:t>
            </w:r>
            <w:r w:rsidRPr="00A42EC5">
              <w:rPr>
                <w:lang w:val="en-US"/>
              </w:rPr>
              <w:t xml:space="preserve">: </w:t>
            </w:r>
            <w:proofErr w:type="spellStart"/>
            <w:r w:rsidRPr="00A42EC5">
              <w:rPr>
                <w:lang w:val="en-US"/>
              </w:rPr>
              <w:t>Fibre</w:t>
            </w:r>
            <w:proofErr w:type="spellEnd"/>
            <w:r w:rsidRPr="00A42EC5">
              <w:rPr>
                <w:lang w:val="en-US"/>
              </w:rPr>
              <w:t xml:space="preserve"> Channel Host Bus Adapter</w:t>
            </w:r>
          </w:p>
          <w:p w:rsidR="00A42EC5" w:rsidRDefault="00A42EC5" w:rsidP="00A42EC5">
            <w:pPr>
              <w:snapToGrid w:val="0"/>
            </w:pPr>
            <w:r>
              <w:t>Основной интерфейс: PCI-E</w:t>
            </w:r>
          </w:p>
          <w:p w:rsidR="00A42EC5" w:rsidRDefault="00A42EC5" w:rsidP="00A42EC5">
            <w:pPr>
              <w:snapToGrid w:val="0"/>
            </w:pPr>
            <w:r>
              <w:t xml:space="preserve">Количество портов: 1 LC </w:t>
            </w:r>
            <w:proofErr w:type="spellStart"/>
            <w:r w:rsidR="00E61263">
              <w:rPr>
                <w:lang w:val="en-US"/>
              </w:rPr>
              <w:t>Fibr</w:t>
            </w:r>
            <w:proofErr w:type="gramStart"/>
            <w:r w:rsidR="00E61263">
              <w:rPr>
                <w:lang w:val="en-US"/>
              </w:rPr>
              <w:t>е</w:t>
            </w:r>
            <w:proofErr w:type="spellEnd"/>
            <w:proofErr w:type="gramEnd"/>
            <w:r w:rsidR="00E61263">
              <w:rPr>
                <w:lang w:val="en-US"/>
              </w:rPr>
              <w:t xml:space="preserve"> Channel</w:t>
            </w:r>
          </w:p>
          <w:p w:rsidR="00A42EC5" w:rsidRDefault="00A42EC5" w:rsidP="00A42EC5">
            <w:pPr>
              <w:snapToGrid w:val="0"/>
            </w:pPr>
            <w:r>
              <w:t>Поддерживаемые протоколы: FC-SP</w:t>
            </w:r>
          </w:p>
          <w:p w:rsidR="00F771E5" w:rsidRPr="009C57CD" w:rsidRDefault="00A42EC5" w:rsidP="00A42EC5">
            <w:pPr>
              <w:snapToGrid w:val="0"/>
            </w:pPr>
            <w:r>
              <w:t>Скорость передачи данных: 8 Гбит/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1.1</w:t>
            </w:r>
            <w:r w:rsidR="00FB25FE">
              <w:rPr>
                <w:bCs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  <w:lang w:val="en-US"/>
              </w:rPr>
            </w:pPr>
            <w:r w:rsidRPr="009C57CD">
              <w:rPr>
                <w:color w:val="000000"/>
              </w:rPr>
              <w:t>Блок</w:t>
            </w:r>
            <w:r w:rsidRPr="009C57CD">
              <w:rPr>
                <w:color w:val="000000"/>
                <w:lang w:val="en-US"/>
              </w:rPr>
              <w:t xml:space="preserve"> </w:t>
            </w:r>
            <w:r w:rsidRPr="009C57CD">
              <w:rPr>
                <w:color w:val="000000"/>
              </w:rPr>
              <w:t>питания</w:t>
            </w:r>
            <w:r w:rsidRPr="009C57CD">
              <w:rPr>
                <w:color w:val="000000"/>
                <w:lang w:val="en-US"/>
              </w:rPr>
              <w:t xml:space="preserve"> HP 1500W </w:t>
            </w:r>
            <w:proofErr w:type="spellStart"/>
            <w:r w:rsidRPr="009C57CD">
              <w:rPr>
                <w:color w:val="000000"/>
                <w:lang w:val="en-US"/>
              </w:rPr>
              <w:t>Ht</w:t>
            </w:r>
            <w:proofErr w:type="spellEnd"/>
            <w:r w:rsidRPr="009C57CD">
              <w:rPr>
                <w:color w:val="000000"/>
                <w:lang w:val="en-US"/>
              </w:rPr>
              <w:t xml:space="preserve"> </w:t>
            </w:r>
            <w:proofErr w:type="spellStart"/>
            <w:r w:rsidRPr="009C57CD">
              <w:rPr>
                <w:color w:val="000000"/>
                <w:lang w:val="en-US"/>
              </w:rPr>
              <w:t>Plg</w:t>
            </w:r>
            <w:proofErr w:type="spellEnd"/>
            <w:r w:rsidRPr="009C57CD">
              <w:rPr>
                <w:color w:val="000000"/>
                <w:lang w:val="en-US"/>
              </w:rPr>
              <w:t xml:space="preserve"> </w:t>
            </w:r>
            <w:proofErr w:type="spellStart"/>
            <w:r w:rsidRPr="009C57CD">
              <w:rPr>
                <w:color w:val="000000"/>
                <w:lang w:val="en-US"/>
              </w:rPr>
              <w:t>Pwr</w:t>
            </w:r>
            <w:proofErr w:type="spellEnd"/>
            <w:r w:rsidRPr="009C57CD">
              <w:rPr>
                <w:color w:val="000000"/>
                <w:lang w:val="en-US"/>
              </w:rPr>
              <w:t xml:space="preserve"> Supply Kit [684532-B21]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 xml:space="preserve">Мощность: 1500 Вт, </w:t>
            </w:r>
          </w:p>
          <w:p w:rsidR="00A42EC5" w:rsidRDefault="00A42EC5" w:rsidP="00A42EC5">
            <w:pPr>
              <w:snapToGrid w:val="0"/>
            </w:pPr>
            <w:r>
              <w:t xml:space="preserve">Эффективность 96 %, </w:t>
            </w:r>
          </w:p>
          <w:p w:rsidR="00F771E5" w:rsidRPr="00A42EC5" w:rsidRDefault="00A42EC5" w:rsidP="00A42EC5">
            <w:pPr>
              <w:snapToGrid w:val="0"/>
            </w:pPr>
            <w:r>
              <w:t>Питание: универсальный разъем питания от сети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2A51F1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lastRenderedPageBreak/>
              <w:t>1.</w:t>
            </w:r>
            <w:r w:rsidR="00FB25FE">
              <w:rPr>
                <w:bCs/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  <w:lang w:val="en-US"/>
              </w:rPr>
            </w:pPr>
            <w:r w:rsidRPr="009C57CD">
              <w:rPr>
                <w:color w:val="000000"/>
              </w:rPr>
              <w:t>Опция</w:t>
            </w:r>
            <w:r w:rsidRPr="009C57CD">
              <w:rPr>
                <w:color w:val="000000"/>
                <w:lang w:val="en-US"/>
              </w:rPr>
              <w:t xml:space="preserve"> HP OV for DL 3yr 24x7 FIO </w:t>
            </w:r>
            <w:proofErr w:type="spellStart"/>
            <w:r w:rsidRPr="009C57CD">
              <w:rPr>
                <w:color w:val="000000"/>
                <w:lang w:val="en-US"/>
              </w:rPr>
              <w:t>Phys</w:t>
            </w:r>
            <w:proofErr w:type="spellEnd"/>
            <w:r w:rsidRPr="009C57CD">
              <w:rPr>
                <w:color w:val="000000"/>
                <w:lang w:val="en-US"/>
              </w:rPr>
              <w:t xml:space="preserve"> 1 </w:t>
            </w:r>
            <w:proofErr w:type="spellStart"/>
            <w:r w:rsidRPr="009C57CD">
              <w:rPr>
                <w:color w:val="000000"/>
                <w:lang w:val="en-US"/>
              </w:rPr>
              <w:t>Svr</w:t>
            </w:r>
            <w:proofErr w:type="spellEnd"/>
            <w:r w:rsidRPr="009C57CD">
              <w:rPr>
                <w:color w:val="000000"/>
                <w:lang w:val="en-US"/>
              </w:rPr>
              <w:t xml:space="preserve"> </w:t>
            </w:r>
            <w:proofErr w:type="spellStart"/>
            <w:r w:rsidRPr="009C57CD">
              <w:rPr>
                <w:color w:val="000000"/>
                <w:lang w:val="en-US"/>
              </w:rPr>
              <w:t>Lic</w:t>
            </w:r>
            <w:proofErr w:type="spellEnd"/>
            <w:r w:rsidRPr="009C57CD">
              <w:rPr>
                <w:color w:val="000000"/>
                <w:lang w:val="en-US"/>
              </w:rPr>
              <w:t xml:space="preserve"> [E5Y43A]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A42EC5" w:rsidRDefault="00DB067B" w:rsidP="00DB067B">
            <w:pPr>
              <w:snapToGrid w:val="0"/>
            </w:pPr>
            <w:r>
              <w:t xml:space="preserve">Лицензии </w:t>
            </w:r>
            <w:r w:rsidR="00A42EC5">
              <w:t xml:space="preserve">программного обеспечения HP </w:t>
            </w:r>
            <w:proofErr w:type="spellStart"/>
            <w:r w:rsidR="00A42EC5">
              <w:t>OneView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2A51F1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FB25FE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1.</w:t>
            </w:r>
            <w:r w:rsidR="00FB25FE">
              <w:rPr>
                <w:bCs/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color w:val="000000"/>
                <w:lang w:val="en-US"/>
              </w:rPr>
            </w:pPr>
            <w:r w:rsidRPr="009C57CD">
              <w:rPr>
                <w:color w:val="000000"/>
              </w:rPr>
              <w:t>Опция</w:t>
            </w:r>
            <w:r w:rsidRPr="009C57CD">
              <w:rPr>
                <w:color w:val="000000"/>
                <w:lang w:val="en-US"/>
              </w:rPr>
              <w:t xml:space="preserve"> HP ProLiant DL580 Gen9 Support [H7J34A3     YAY]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2B1DEB" w:rsidRDefault="00FB25FE" w:rsidP="007635AF">
            <w:pPr>
              <w:snapToGrid w:val="0"/>
              <w:rPr>
                <w:lang w:val="en-US"/>
              </w:rPr>
            </w:pPr>
            <w:r w:rsidRPr="009C57CD">
              <w:t>Опция</w:t>
            </w:r>
            <w:r w:rsidRPr="009C57CD">
              <w:rPr>
                <w:lang w:val="en-US"/>
              </w:rPr>
              <w:t xml:space="preserve"> </w:t>
            </w:r>
            <w:r>
              <w:t>группы</w:t>
            </w:r>
            <w:r w:rsidRPr="00FB25FE">
              <w:rPr>
                <w:lang w:val="en-US"/>
              </w:rPr>
              <w:t xml:space="preserve"> </w:t>
            </w:r>
            <w:r w:rsidRPr="009C57CD">
              <w:rPr>
                <w:lang w:val="en-US"/>
              </w:rPr>
              <w:t>HP 3yr Foundation Care 24x7 Service [H7J34A3]</w:t>
            </w:r>
          </w:p>
          <w:p w:rsidR="00FB25FE" w:rsidRPr="002B1DEB" w:rsidRDefault="00FB25FE" w:rsidP="007635AF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Cs/>
                <w:color w:val="000000"/>
              </w:rPr>
            </w:pPr>
            <w:r w:rsidRPr="009C57CD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2A51F1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/>
                <w:bCs/>
                <w:color w:val="000000"/>
              </w:rPr>
            </w:pPr>
            <w:r w:rsidRPr="009C57CD">
              <w:rPr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b/>
                <w:color w:val="000000"/>
                <w:lang w:val="en-US"/>
              </w:rPr>
            </w:pPr>
            <w:r w:rsidRPr="009C57CD">
              <w:rPr>
                <w:b/>
                <w:color w:val="000000"/>
              </w:rPr>
              <w:t>Жесткий</w:t>
            </w:r>
            <w:r w:rsidRPr="009C57CD">
              <w:rPr>
                <w:b/>
                <w:color w:val="000000"/>
                <w:lang w:val="en-US"/>
              </w:rPr>
              <w:t xml:space="preserve"> </w:t>
            </w:r>
            <w:r w:rsidRPr="009C57CD">
              <w:rPr>
                <w:b/>
                <w:color w:val="000000"/>
              </w:rPr>
              <w:t>диск</w:t>
            </w:r>
            <w:r w:rsidRPr="009C57CD">
              <w:rPr>
                <w:b/>
                <w:color w:val="000000"/>
                <w:lang w:val="en-US"/>
              </w:rPr>
              <w:t xml:space="preserve"> </w:t>
            </w:r>
            <w:r w:rsidRPr="009C57CD">
              <w:rPr>
                <w:b/>
                <w:color w:val="000000"/>
              </w:rPr>
              <w:t>для</w:t>
            </w:r>
            <w:r w:rsidRPr="009C57CD">
              <w:rPr>
                <w:b/>
                <w:color w:val="000000"/>
                <w:lang w:val="en-US"/>
              </w:rPr>
              <w:t xml:space="preserve"> HP </w:t>
            </w:r>
            <w:proofErr w:type="spellStart"/>
            <w:r w:rsidRPr="009C57CD">
              <w:rPr>
                <w:b/>
                <w:color w:val="000000"/>
                <w:lang w:val="en-US"/>
              </w:rPr>
              <w:t>StorageWorks</w:t>
            </w:r>
            <w:proofErr w:type="spellEnd"/>
            <w:r w:rsidRPr="009C57CD">
              <w:rPr>
                <w:b/>
                <w:color w:val="000000"/>
                <w:lang w:val="en-US"/>
              </w:rPr>
              <w:t xml:space="preserve"> EVA M6412A 600GB 15K FC [AJ872B]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Тип: HDD </w:t>
            </w:r>
          </w:p>
          <w:p w:rsidR="00A42EC5" w:rsidRDefault="00A42EC5" w:rsidP="00A42EC5">
            <w:pPr>
              <w:snapToGrid w:val="0"/>
            </w:pPr>
            <w:r>
              <w:t xml:space="preserve">Назначение: для HP </w:t>
            </w:r>
            <w:proofErr w:type="spellStart"/>
            <w:r>
              <w:t>StorageWorks</w:t>
            </w:r>
            <w:proofErr w:type="spellEnd"/>
            <w:r>
              <w:t xml:space="preserve"> EVA</w:t>
            </w:r>
          </w:p>
          <w:p w:rsidR="00A42EC5" w:rsidRDefault="00A42EC5" w:rsidP="00A42EC5">
            <w:pPr>
              <w:snapToGrid w:val="0"/>
            </w:pPr>
            <w:r>
              <w:t>Объем: 600 Гб </w:t>
            </w:r>
          </w:p>
          <w:p w:rsidR="00A42EC5" w:rsidRDefault="00A42EC5" w:rsidP="00A42EC5">
            <w:pPr>
              <w:snapToGrid w:val="0"/>
            </w:pPr>
            <w:r>
              <w:t xml:space="preserve">Скорость вращения: 15000 </w:t>
            </w:r>
            <w:proofErr w:type="spellStart"/>
            <w:r>
              <w:t>rpm</w:t>
            </w:r>
            <w:proofErr w:type="spellEnd"/>
            <w:r>
              <w:t> </w:t>
            </w:r>
          </w:p>
          <w:p w:rsidR="00E61263" w:rsidRPr="00E61263" w:rsidRDefault="00A42EC5" w:rsidP="00A42EC5">
            <w:pPr>
              <w:snapToGrid w:val="0"/>
            </w:pPr>
            <w:r>
              <w:t xml:space="preserve">Подключение: </w:t>
            </w:r>
            <w:proofErr w:type="spellStart"/>
            <w:r w:rsidR="00E61263">
              <w:rPr>
                <w:lang w:val="en-US"/>
              </w:rPr>
              <w:t>Fibrе</w:t>
            </w:r>
            <w:proofErr w:type="spellEnd"/>
            <w:r w:rsidR="00E61263">
              <w:rPr>
                <w:lang w:val="en-US"/>
              </w:rPr>
              <w:t xml:space="preserve"> Channel</w:t>
            </w:r>
            <w:r w:rsidRPr="000168C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/>
                <w:bCs/>
                <w:color w:val="000000"/>
              </w:rPr>
            </w:pPr>
            <w:r w:rsidRPr="009C57CD">
              <w:rPr>
                <w:b/>
                <w:bCs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2A51F1" w:rsidRDefault="002A51F1" w:rsidP="007635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/>
                <w:bCs/>
                <w:color w:val="000000"/>
              </w:rPr>
            </w:pPr>
            <w:r w:rsidRPr="009C57CD">
              <w:rPr>
                <w:b/>
                <w:bCs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rPr>
                <w:b/>
                <w:color w:val="000000"/>
                <w:lang w:val="en-US"/>
              </w:rPr>
            </w:pPr>
            <w:r w:rsidRPr="009C57CD">
              <w:rPr>
                <w:b/>
                <w:color w:val="000000"/>
              </w:rPr>
              <w:t>Жесткий</w:t>
            </w:r>
            <w:r w:rsidRPr="009C57CD">
              <w:rPr>
                <w:b/>
                <w:color w:val="000000"/>
                <w:lang w:val="en-US"/>
              </w:rPr>
              <w:t xml:space="preserve"> </w:t>
            </w:r>
            <w:r w:rsidRPr="009C57CD">
              <w:rPr>
                <w:b/>
                <w:color w:val="000000"/>
              </w:rPr>
              <w:t>диск</w:t>
            </w:r>
            <w:r w:rsidRPr="009C57CD">
              <w:rPr>
                <w:b/>
                <w:color w:val="000000"/>
                <w:lang w:val="en-US"/>
              </w:rPr>
              <w:t xml:space="preserve"> </w:t>
            </w:r>
            <w:r w:rsidRPr="009C57CD">
              <w:rPr>
                <w:b/>
                <w:color w:val="000000"/>
              </w:rPr>
              <w:t>для</w:t>
            </w:r>
            <w:r w:rsidRPr="009C57CD">
              <w:rPr>
                <w:b/>
                <w:color w:val="000000"/>
                <w:lang w:val="en-US"/>
              </w:rPr>
              <w:t xml:space="preserve"> HP </w:t>
            </w:r>
            <w:proofErr w:type="spellStart"/>
            <w:r w:rsidRPr="009C57CD">
              <w:rPr>
                <w:b/>
                <w:color w:val="000000"/>
                <w:lang w:val="en-US"/>
              </w:rPr>
              <w:t>StorageWorks</w:t>
            </w:r>
            <w:proofErr w:type="spellEnd"/>
            <w:r w:rsidRPr="009C57CD">
              <w:rPr>
                <w:b/>
                <w:color w:val="000000"/>
                <w:lang w:val="en-US"/>
              </w:rPr>
              <w:t xml:space="preserve"> EVA M6412A 1TB FATA [AG691B]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Тип: HDD </w:t>
            </w:r>
          </w:p>
          <w:p w:rsidR="00A42EC5" w:rsidRDefault="00A42EC5" w:rsidP="00A42EC5">
            <w:pPr>
              <w:snapToGrid w:val="0"/>
            </w:pPr>
            <w:r>
              <w:t xml:space="preserve">Назначение: для HP </w:t>
            </w:r>
            <w:proofErr w:type="spellStart"/>
            <w:r>
              <w:t>StorageWorks</w:t>
            </w:r>
            <w:proofErr w:type="spellEnd"/>
            <w:r>
              <w:t xml:space="preserve"> EVA</w:t>
            </w:r>
          </w:p>
          <w:p w:rsidR="00A42EC5" w:rsidRDefault="00A42EC5" w:rsidP="00A42EC5">
            <w:pPr>
              <w:snapToGrid w:val="0"/>
            </w:pPr>
            <w:r>
              <w:t>Объем: 1000 Гб </w:t>
            </w:r>
          </w:p>
          <w:p w:rsidR="00F771E5" w:rsidRPr="00725896" w:rsidRDefault="00A42EC5" w:rsidP="00A42EC5">
            <w:pPr>
              <w:snapToGrid w:val="0"/>
              <w:rPr>
                <w:b/>
              </w:rPr>
            </w:pPr>
            <w:r>
              <w:t xml:space="preserve">Подключение: </w:t>
            </w:r>
            <w:proofErr w:type="spellStart"/>
            <w:r w:rsidR="00E61263">
              <w:rPr>
                <w:lang w:val="en-US"/>
              </w:rPr>
              <w:t>Fibrе</w:t>
            </w:r>
            <w:proofErr w:type="spellEnd"/>
            <w:r w:rsidR="00E61263">
              <w:rPr>
                <w:lang w:val="en-US"/>
              </w:rPr>
              <w:t xml:space="preserve"> Channel</w:t>
            </w:r>
            <w:r w:rsidRPr="000168C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/>
                <w:bCs/>
                <w:color w:val="000000"/>
              </w:rPr>
            </w:pPr>
            <w:r w:rsidRPr="009C57CD">
              <w:rPr>
                <w:b/>
                <w:bCs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2A51F1" w:rsidRDefault="002A51F1" w:rsidP="007635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F771E5" w:rsidRPr="007635AF" w:rsidTr="008733C9">
        <w:trPr>
          <w:trHeight w:val="65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>
            <w:pPr>
              <w:jc w:val="center"/>
              <w:rPr>
                <w:b/>
                <w:bCs/>
                <w:color w:val="000000"/>
              </w:rPr>
            </w:pPr>
            <w:r w:rsidRPr="009C57CD">
              <w:rPr>
                <w:b/>
                <w:bCs/>
                <w:color w:val="000000"/>
              </w:rPr>
              <w:t>4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F771E5" w:rsidP="008733C9">
            <w:pPr>
              <w:snapToGrid w:val="0"/>
              <w:rPr>
                <w:b/>
              </w:rPr>
            </w:pPr>
            <w:r w:rsidRPr="009C57CD">
              <w:rPr>
                <w:b/>
              </w:rPr>
              <w:t xml:space="preserve">Расчетная станция </w:t>
            </w:r>
            <w:r w:rsidRPr="009C57CD">
              <w:rPr>
                <w:b/>
                <w:lang w:val="en-US"/>
              </w:rPr>
              <w:t>HP</w:t>
            </w:r>
            <w:r w:rsidRPr="009C57CD">
              <w:rPr>
                <w:b/>
              </w:rPr>
              <w:t xml:space="preserve"> </w:t>
            </w:r>
            <w:r w:rsidRPr="009C57CD">
              <w:rPr>
                <w:b/>
                <w:lang w:val="en-US"/>
              </w:rPr>
              <w:t>Z</w:t>
            </w:r>
            <w:r w:rsidRPr="009C57CD">
              <w:rPr>
                <w:b/>
              </w:rPr>
              <w:t xml:space="preserve">840 </w:t>
            </w:r>
            <w:r w:rsidRPr="009C57CD">
              <w:rPr>
                <w:b/>
                <w:lang w:val="en-US"/>
              </w:rPr>
              <w:t>Workstation</w:t>
            </w:r>
            <w:r w:rsidRPr="009C57CD">
              <w:rPr>
                <w:b/>
              </w:rPr>
              <w:t xml:space="preserve"> в составе: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9C57CD" w:rsidP="007635AF">
            <w:pPr>
              <w:snapToGrid w:val="0"/>
              <w:jc w:val="center"/>
              <w:rPr>
                <w:b/>
                <w:bCs/>
              </w:rPr>
            </w:pPr>
            <w:r w:rsidRPr="009C57CD">
              <w:rPr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9C57CD" w:rsidRDefault="009C57CD" w:rsidP="007635AF">
            <w:pPr>
              <w:snapToGrid w:val="0"/>
              <w:jc w:val="center"/>
              <w:rPr>
                <w:b/>
                <w:bCs/>
              </w:rPr>
            </w:pPr>
            <w:r w:rsidRPr="009C57CD">
              <w:rPr>
                <w:b/>
                <w:bCs/>
              </w:rPr>
              <w:t>36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56116A" w:rsidRDefault="00F771E5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56116A" w:rsidRDefault="00F771E5" w:rsidP="008733C9">
            <w:pPr>
              <w:rPr>
                <w:color w:val="000000"/>
              </w:rPr>
            </w:pPr>
            <w:r w:rsidRPr="0056116A">
              <w:rPr>
                <w:color w:val="000000"/>
              </w:rPr>
              <w:t xml:space="preserve">Платформа Z840 </w:t>
            </w:r>
            <w:r w:rsidRPr="00725896">
              <w:rPr>
                <w:color w:val="000000"/>
                <w:lang w:val="en-US"/>
              </w:rPr>
              <w:t xml:space="preserve">Workstation </w:t>
            </w:r>
            <w:r w:rsidRPr="0056116A">
              <w:rPr>
                <w:color w:val="000000"/>
              </w:rPr>
              <w:t>[F5G73AV]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Pr="002E0BCB" w:rsidRDefault="00A42EC5" w:rsidP="00A42EC5">
            <w:pPr>
              <w:snapToGrid w:val="0"/>
            </w:pPr>
            <w:r w:rsidRPr="002E0BCB">
              <w:t>Тип: шасси рабочей станции</w:t>
            </w:r>
          </w:p>
          <w:p w:rsidR="00A42EC5" w:rsidRPr="002E0BCB" w:rsidRDefault="00725896" w:rsidP="00A42EC5">
            <w:pPr>
              <w:snapToGrid w:val="0"/>
            </w:pPr>
            <w:r w:rsidRPr="002E0BCB">
              <w:t>Форм-фактор корпуса</w:t>
            </w:r>
            <w:r w:rsidR="00A42EC5" w:rsidRPr="002E0BCB">
              <w:t>: башня</w:t>
            </w:r>
          </w:p>
          <w:p w:rsidR="002E0BCB" w:rsidRPr="002E0BCB" w:rsidRDefault="002E0BCB" w:rsidP="002E0BC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0BCB">
              <w:rPr>
                <w:rFonts w:ascii="Times New Roman" w:hAnsi="Times New Roman"/>
                <w:sz w:val="24"/>
                <w:szCs w:val="24"/>
              </w:rPr>
              <w:t>Максимальное поддерживаемое количество процессоров: не менее 2</w:t>
            </w:r>
          </w:p>
          <w:p w:rsidR="00A42EC5" w:rsidRPr="002E0BCB" w:rsidRDefault="00A42EC5" w:rsidP="00A42EC5">
            <w:pPr>
              <w:snapToGrid w:val="0"/>
            </w:pPr>
            <w:r w:rsidRPr="002E0BCB">
              <w:t xml:space="preserve">Количество слотов </w:t>
            </w:r>
            <w:r w:rsidRPr="002E0BCB">
              <w:rPr>
                <w:lang w:val="en-US"/>
              </w:rPr>
              <w:t>DIMM</w:t>
            </w:r>
            <w:r w:rsidRPr="002E0BCB">
              <w:t xml:space="preserve">: </w:t>
            </w:r>
            <w:r w:rsidR="002E0BCB" w:rsidRPr="002E0BCB">
              <w:t xml:space="preserve">не менее </w:t>
            </w:r>
            <w:r w:rsidRPr="002E0BCB">
              <w:t>16</w:t>
            </w:r>
          </w:p>
          <w:p w:rsidR="00A42EC5" w:rsidRPr="002E0BCB" w:rsidRDefault="00A42EC5" w:rsidP="00A42EC5">
            <w:pPr>
              <w:snapToGrid w:val="0"/>
            </w:pPr>
            <w:r w:rsidRPr="002E0BCB">
              <w:t xml:space="preserve">Тип памяти: </w:t>
            </w:r>
            <w:r w:rsidRPr="002E0BCB">
              <w:rPr>
                <w:lang w:val="en-US"/>
              </w:rPr>
              <w:t>DDR</w:t>
            </w:r>
            <w:r w:rsidRPr="002E0BCB">
              <w:t xml:space="preserve">4 </w:t>
            </w:r>
            <w:r w:rsidRPr="002E0BCB">
              <w:rPr>
                <w:lang w:val="en-US"/>
              </w:rPr>
              <w:t>ECC</w:t>
            </w:r>
            <w:r w:rsidRPr="002E0BCB">
              <w:t xml:space="preserve"> </w:t>
            </w:r>
            <w:r w:rsidRPr="002E0BCB">
              <w:rPr>
                <w:lang w:val="en-US"/>
              </w:rPr>
              <w:t>Memory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объём поддерживаемой памяти: не менее 512 ГБ (с двумя процессорами)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типа памяти</w:t>
            </w: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не ниже DDR4-2133 МГц SDRAM</w:t>
            </w:r>
          </w:p>
          <w:p w:rsidR="002E0BCB" w:rsidRPr="002E0BCB" w:rsidRDefault="002E0BCB" w:rsidP="002E0BCB">
            <w:pPr>
              <w:snapToGrid w:val="0"/>
            </w:pPr>
            <w:r w:rsidRPr="002E0BCB">
              <w:t>Слоты расширения</w:t>
            </w:r>
          </w:p>
          <w:p w:rsidR="002E0BCB" w:rsidRDefault="002E0BCB" w:rsidP="002E0BCB">
            <w:pPr>
              <w:snapToGrid w:val="0"/>
            </w:pPr>
            <w:r>
              <w:t xml:space="preserve">Не менее 1 </w:t>
            </w:r>
            <w:proofErr w:type="spellStart"/>
            <w:r>
              <w:t>PCIe</w:t>
            </w:r>
            <w:proofErr w:type="spellEnd"/>
            <w:r>
              <w:t xml:space="preserve"> Gen3 x4</w:t>
            </w:r>
          </w:p>
          <w:p w:rsidR="002E0BCB" w:rsidRDefault="002E0BCB" w:rsidP="002E0BCB">
            <w:pPr>
              <w:snapToGrid w:val="0"/>
            </w:pPr>
            <w:r>
              <w:t xml:space="preserve">Не менее 2 </w:t>
            </w:r>
            <w:proofErr w:type="spellStart"/>
            <w:r>
              <w:t>PCIe</w:t>
            </w:r>
            <w:proofErr w:type="spellEnd"/>
            <w:r>
              <w:t xml:space="preserve"> Gen3 x16</w:t>
            </w:r>
          </w:p>
          <w:p w:rsidR="002E0BCB" w:rsidRDefault="002E0BCB" w:rsidP="002E0BCB">
            <w:pPr>
              <w:snapToGrid w:val="0"/>
            </w:pPr>
            <w:r>
              <w:t xml:space="preserve">Не менее 1 </w:t>
            </w:r>
            <w:proofErr w:type="spellStart"/>
            <w:r>
              <w:t>PCIe</w:t>
            </w:r>
            <w:proofErr w:type="spellEnd"/>
            <w:r>
              <w:t xml:space="preserve"> Gen3 x8, </w:t>
            </w:r>
            <w:proofErr w:type="gramStart"/>
            <w:r>
              <w:t>доступного</w:t>
            </w:r>
            <w:proofErr w:type="gramEnd"/>
            <w:r>
              <w:t xml:space="preserve"> только при двух установленных процессорах</w:t>
            </w:r>
          </w:p>
          <w:p w:rsidR="002E0BCB" w:rsidRDefault="002E0BCB" w:rsidP="002E0BCB">
            <w:pPr>
              <w:snapToGrid w:val="0"/>
            </w:pPr>
            <w:r>
              <w:t xml:space="preserve">Не менее 1 </w:t>
            </w:r>
            <w:proofErr w:type="spellStart"/>
            <w:r>
              <w:t>PCIe</w:t>
            </w:r>
            <w:proofErr w:type="spellEnd"/>
            <w:r>
              <w:t xml:space="preserve"> Gen3 x16, </w:t>
            </w:r>
            <w:proofErr w:type="gramStart"/>
            <w:r>
              <w:t>доступного</w:t>
            </w:r>
            <w:proofErr w:type="gramEnd"/>
            <w:r>
              <w:t xml:space="preserve"> только при двух установленных процессорах</w:t>
            </w:r>
          </w:p>
          <w:p w:rsidR="002E0BCB" w:rsidRDefault="002E0BCB" w:rsidP="002E0BCB">
            <w:pPr>
              <w:snapToGrid w:val="0"/>
            </w:pPr>
            <w:r>
              <w:lastRenderedPageBreak/>
              <w:t xml:space="preserve">Не менее 1 слота </w:t>
            </w:r>
            <w:proofErr w:type="spellStart"/>
            <w:r>
              <w:t>PCIe</w:t>
            </w:r>
            <w:proofErr w:type="spellEnd"/>
            <w:r>
              <w:t xml:space="preserve"> Gen2, работающего как x4 при одном установленном процессоре, и как x8 при двух установленных процессорах</w:t>
            </w:r>
          </w:p>
          <w:p w:rsidR="002E0BCB" w:rsidRDefault="002E0BCB" w:rsidP="002E0BCB">
            <w:pPr>
              <w:snapToGrid w:val="0"/>
            </w:pPr>
            <w:r>
              <w:t xml:space="preserve">Не менее 1 </w:t>
            </w:r>
            <w:proofErr w:type="spellStart"/>
            <w:r>
              <w:t>PCle</w:t>
            </w:r>
            <w:proofErr w:type="spellEnd"/>
            <w:r>
              <w:t xml:space="preserve"> Gen2 x1 </w:t>
            </w:r>
          </w:p>
          <w:p w:rsidR="002E0BCB" w:rsidRPr="002E0BCB" w:rsidRDefault="002E0BCB" w:rsidP="002E0BCB">
            <w:pPr>
              <w:snapToGrid w:val="0"/>
            </w:pPr>
            <w:r w:rsidRPr="002E0BCB">
              <w:t xml:space="preserve">Отсеки для жестких дисков: 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4 - 3.5" внутренний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2 - 5.25" внешний</w:t>
            </w:r>
          </w:p>
          <w:p w:rsidR="002E0BCB" w:rsidRDefault="002E0BCB" w:rsidP="002E0BCB">
            <w:pPr>
              <w:snapToGrid w:val="0"/>
            </w:pPr>
            <w:r>
              <w:t xml:space="preserve">Контроллер жестких дисков: </w:t>
            </w:r>
            <w:r>
              <w:rPr>
                <w:lang w:val="en-US"/>
              </w:rPr>
              <w:t>SATA</w:t>
            </w:r>
            <w:r>
              <w:t>/</w:t>
            </w:r>
            <w:r>
              <w:rPr>
                <w:lang w:val="en-US"/>
              </w:rPr>
              <w:t>SAS</w:t>
            </w:r>
          </w:p>
          <w:p w:rsidR="002E0BCB" w:rsidRDefault="002E0BCB" w:rsidP="002E0BCB">
            <w:pPr>
              <w:snapToGrid w:val="0"/>
            </w:pPr>
            <w:r>
              <w:t>Уровень</w:t>
            </w:r>
            <w:r w:rsidRPr="00A42EC5">
              <w:t xml:space="preserve"> </w:t>
            </w:r>
            <w:r>
              <w:rPr>
                <w:lang w:val="en-US"/>
              </w:rPr>
              <w:t>RAID</w:t>
            </w:r>
            <w:r w:rsidRPr="00A42EC5">
              <w:t xml:space="preserve">: </w:t>
            </w:r>
            <w:r>
              <w:rPr>
                <w:lang w:val="en-US"/>
              </w:rPr>
              <w:t>RAID</w:t>
            </w:r>
            <w:r w:rsidRPr="00A42EC5">
              <w:t xml:space="preserve"> 0, 0 </w:t>
            </w:r>
            <w:r>
              <w:rPr>
                <w:lang w:val="en-US"/>
              </w:rPr>
              <w:t>Data</w:t>
            </w:r>
            <w:r w:rsidRPr="00A42EC5">
              <w:t xml:space="preserve">, 1, 5, </w:t>
            </w:r>
            <w:r>
              <w:rPr>
                <w:lang w:val="en-US"/>
              </w:rPr>
              <w:t>and</w:t>
            </w:r>
            <w:r w:rsidRPr="00A42EC5">
              <w:t xml:space="preserve"> 10</w:t>
            </w:r>
          </w:p>
          <w:p w:rsidR="002E0BCB" w:rsidRDefault="002E0BCB" w:rsidP="002E0BCB">
            <w:pPr>
              <w:snapToGrid w:val="0"/>
            </w:pPr>
            <w:r>
              <w:t>SATA порты</w:t>
            </w:r>
          </w:p>
          <w:p w:rsidR="002E0BCB" w:rsidRDefault="002E0BCB" w:rsidP="002E0BCB">
            <w:pPr>
              <w:snapToGrid w:val="0"/>
            </w:pPr>
            <w:r>
              <w:t>Не менее 6 SATA 3.0</w:t>
            </w:r>
          </w:p>
          <w:p w:rsidR="002E0BCB" w:rsidRPr="00A42EC5" w:rsidRDefault="002E0BCB" w:rsidP="002E0BCB">
            <w:pPr>
              <w:snapToGrid w:val="0"/>
            </w:pPr>
            <w:r>
              <w:t>Не менее 8 SAS</w:t>
            </w:r>
          </w:p>
          <w:p w:rsidR="002E0BCB" w:rsidRPr="002E0BCB" w:rsidRDefault="002E0BCB" w:rsidP="002E0BCB">
            <w:pPr>
              <w:pStyle w:val="3"/>
              <w:rPr>
                <w:rFonts w:cs="Times New Roman"/>
                <w:sz w:val="24"/>
                <w:szCs w:val="24"/>
              </w:rPr>
            </w:pPr>
            <w:r w:rsidRPr="002E0BCB">
              <w:rPr>
                <w:rFonts w:cs="Times New Roman"/>
                <w:sz w:val="24"/>
                <w:szCs w:val="24"/>
              </w:rPr>
              <w:t>Интерфейсы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2 - USB 2.0 на задней панели 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8 - USB 3.0 (поддерживаются системной платой - PCI(e) карты не используются, не менее 4 из них на передней панели, не менее 4 на задней панели)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последовательного порта.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2 - PS/2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2 - RJ-45  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2 - 3.5mm аудио портов на передней панели</w:t>
            </w:r>
          </w:p>
          <w:p w:rsidR="002E0BCB" w:rsidRPr="002E0BCB" w:rsidRDefault="002E0BCB" w:rsidP="002E0BC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2 - 3.5mm аудио портов на задней панели</w:t>
            </w:r>
          </w:p>
          <w:p w:rsidR="002E0BCB" w:rsidRDefault="002E0BCB" w:rsidP="006407DF">
            <w:pPr>
              <w:snapToGrid w:val="0"/>
            </w:pPr>
          </w:p>
          <w:p w:rsidR="006407DF" w:rsidRPr="002E0BCB" w:rsidRDefault="006407DF" w:rsidP="006407DF">
            <w:pPr>
              <w:snapToGrid w:val="0"/>
              <w:rPr>
                <w:b/>
              </w:rPr>
            </w:pPr>
            <w:r w:rsidRPr="002E0BCB">
              <w:rPr>
                <w:b/>
              </w:rPr>
              <w:t>Безопасность</w:t>
            </w:r>
          </w:p>
          <w:p w:rsidR="006407DF" w:rsidRDefault="006407DF" w:rsidP="006407DF">
            <w:pPr>
              <w:snapToGrid w:val="0"/>
            </w:pPr>
            <w:r>
              <w:t xml:space="preserve">Необходимо наличие в составе системного блока стандартного микропроцессора с функцией хранения и выработки криптографических ключей для обеспечения доверенных вычислений, способствующих повышению защищенности используемой платформы от </w:t>
            </w:r>
            <w:r w:rsidR="00680F42">
              <w:t>несанкционированного</w:t>
            </w:r>
            <w:r>
              <w:t xml:space="preserve"> доступа и использования вредоносных программ.</w:t>
            </w:r>
          </w:p>
          <w:p w:rsidR="006407DF" w:rsidRDefault="006407DF" w:rsidP="006407DF">
            <w:pPr>
              <w:snapToGrid w:val="0"/>
            </w:pPr>
            <w:r>
              <w:t xml:space="preserve">Необходимо наличие слота для установки замка типа </w:t>
            </w:r>
            <w:proofErr w:type="spellStart"/>
            <w:r>
              <w:t>Kensington</w:t>
            </w:r>
            <w:proofErr w:type="spellEnd"/>
            <w:r>
              <w:t>.</w:t>
            </w:r>
          </w:p>
          <w:p w:rsidR="006407DF" w:rsidRPr="0056116A" w:rsidRDefault="006407DF" w:rsidP="006407DF">
            <w:pPr>
              <w:snapToGrid w:val="0"/>
            </w:pPr>
            <w:r>
              <w:lastRenderedPageBreak/>
              <w:t>Возможность установки официально совместимого электронного датчика вскрытия корпуса с возможностью регистрации факта вскрытия корпуса. Сообщение о факте появляется на экране пользователя при следующей после вскрытия загрузке стационарного АРМ.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56116A" w:rsidRDefault="00F771E5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56116A" w:rsidRDefault="0056116A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771E5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56116A" w:rsidRDefault="00F771E5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lastRenderedPageBreak/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56116A" w:rsidRDefault="00F771E5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Шасси</w:t>
            </w:r>
            <w:r w:rsidRPr="0056116A">
              <w:rPr>
                <w:color w:val="000000"/>
                <w:lang w:val="en-US"/>
              </w:rPr>
              <w:t xml:space="preserve"> </w:t>
            </w:r>
            <w:r w:rsidRPr="0056116A">
              <w:rPr>
                <w:color w:val="000000"/>
              </w:rPr>
              <w:t>с</w:t>
            </w:r>
            <w:r w:rsidRPr="0056116A">
              <w:rPr>
                <w:color w:val="000000"/>
                <w:lang w:val="en-US"/>
              </w:rPr>
              <w:t xml:space="preserve"> </w:t>
            </w:r>
            <w:r w:rsidRPr="0056116A">
              <w:rPr>
                <w:color w:val="000000"/>
              </w:rPr>
              <w:t>блоком</w:t>
            </w:r>
            <w:r w:rsidRPr="0056116A">
              <w:rPr>
                <w:color w:val="000000"/>
                <w:lang w:val="en-US"/>
              </w:rPr>
              <w:t xml:space="preserve"> </w:t>
            </w:r>
            <w:r w:rsidRPr="0056116A">
              <w:rPr>
                <w:color w:val="000000"/>
              </w:rPr>
              <w:t>питания</w:t>
            </w:r>
            <w:r w:rsidRPr="0056116A">
              <w:rPr>
                <w:color w:val="000000"/>
                <w:lang w:val="en-US"/>
              </w:rPr>
              <w:t xml:space="preserve"> HP Z840 1125W 90PercentEfficient Chassis [G8X50AV]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Pr="006407DF" w:rsidRDefault="00A42EC5" w:rsidP="00A42EC5">
            <w:pPr>
              <w:snapToGrid w:val="0"/>
            </w:pPr>
            <w:r w:rsidRPr="006407DF">
              <w:t xml:space="preserve">Мощность: </w:t>
            </w:r>
            <w:r w:rsidR="006407DF" w:rsidRPr="006407DF">
              <w:t xml:space="preserve">не менее </w:t>
            </w:r>
            <w:r w:rsidRPr="006407DF">
              <w:t xml:space="preserve">1125 Вт, </w:t>
            </w:r>
          </w:p>
          <w:p w:rsidR="00A42EC5" w:rsidRPr="006407DF" w:rsidRDefault="00A42EC5" w:rsidP="00A42EC5">
            <w:pPr>
              <w:snapToGrid w:val="0"/>
            </w:pPr>
            <w:r w:rsidRPr="006407DF">
              <w:t xml:space="preserve">Эффективность </w:t>
            </w:r>
            <w:r w:rsidR="006407DF" w:rsidRPr="006407DF">
              <w:t xml:space="preserve">не менее </w:t>
            </w:r>
            <w:r w:rsidRPr="006407DF">
              <w:t>90 %</w:t>
            </w:r>
            <w:r w:rsidR="006407DF" w:rsidRPr="006407DF">
              <w:t xml:space="preserve"> </w:t>
            </w:r>
            <w:r w:rsidR="006407DF" w:rsidRPr="006407DF">
              <w:t>и поддержкой PFC</w:t>
            </w:r>
            <w:r w:rsidRPr="006407DF">
              <w:t xml:space="preserve"> </w:t>
            </w:r>
          </w:p>
          <w:p w:rsidR="00F771E5" w:rsidRPr="00A42EC5" w:rsidRDefault="00A42EC5" w:rsidP="00A42EC5">
            <w:pPr>
              <w:snapToGrid w:val="0"/>
            </w:pPr>
            <w:r w:rsidRPr="006407DF">
              <w:t>Питание: универсальный разъем питания от сети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E5" w:rsidRPr="0056116A" w:rsidRDefault="00F771E5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1E5" w:rsidRPr="002A51F1" w:rsidRDefault="002A51F1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4.3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Опция</w:t>
            </w:r>
            <w:r w:rsidRPr="0056116A">
              <w:rPr>
                <w:color w:val="000000"/>
                <w:lang w:val="en-US"/>
              </w:rPr>
              <w:t xml:space="preserve"> HP Z840 Country Kit [F5G74AV]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31C4" w:rsidRDefault="00963DD9" w:rsidP="004331C4">
            <w:pPr>
              <w:rPr>
                <w:color w:val="000000"/>
              </w:rPr>
            </w:pPr>
            <w:r w:rsidRPr="0056116A">
              <w:rPr>
                <w:color w:val="000000"/>
              </w:rPr>
              <w:t>Опция</w:t>
            </w:r>
            <w:r w:rsidRPr="005611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включает</w:t>
            </w:r>
            <w:r w:rsidRPr="00963DD9">
              <w:rPr>
                <w:color w:val="000000"/>
                <w:lang w:val="en-US"/>
              </w:rPr>
              <w:t xml:space="preserve"> </w:t>
            </w:r>
            <w:r w:rsidRPr="0056116A">
              <w:rPr>
                <w:color w:val="000000"/>
                <w:lang w:val="en-US"/>
              </w:rPr>
              <w:t>Russia - Cyrillic localization [F5G74AV ACB]</w:t>
            </w:r>
            <w:r w:rsidR="009F5C67" w:rsidRPr="009F5C67">
              <w:rPr>
                <w:color w:val="000000"/>
                <w:lang w:val="en-US"/>
              </w:rPr>
              <w:t xml:space="preserve"> </w:t>
            </w:r>
          </w:p>
          <w:p w:rsidR="00963DD9" w:rsidRPr="004331C4" w:rsidRDefault="004331C4" w:rsidP="004331C4">
            <w:pPr>
              <w:rPr>
                <w:color w:val="000000"/>
              </w:rPr>
            </w:pPr>
            <w:r>
              <w:rPr>
                <w:color w:val="000000"/>
              </w:rPr>
              <w:t>Опция документации на русском языке.</w:t>
            </w:r>
            <w:r w:rsidR="009F5C67" w:rsidRPr="004331C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2A51F1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</w:rPr>
            </w:pPr>
            <w:r w:rsidRPr="0056116A">
              <w:rPr>
                <w:color w:val="000000"/>
              </w:rPr>
              <w:t xml:space="preserve">Графическая карта NVIDIA </w:t>
            </w:r>
            <w:proofErr w:type="spellStart"/>
            <w:r w:rsidRPr="0056116A">
              <w:rPr>
                <w:color w:val="000000"/>
              </w:rPr>
              <w:t>Quadro</w:t>
            </w:r>
            <w:proofErr w:type="spellEnd"/>
            <w:r w:rsidRPr="0056116A">
              <w:rPr>
                <w:color w:val="000000"/>
              </w:rPr>
              <w:t xml:space="preserve"> K4200 4GB 1st GFX [J1Q21AV]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Pr="00FC2A58" w:rsidRDefault="00A42EC5" w:rsidP="00A42EC5">
            <w:pPr>
              <w:snapToGrid w:val="0"/>
            </w:pPr>
            <w:r w:rsidRPr="00FC2A58">
              <w:t>Чипсет:</w:t>
            </w:r>
            <w:r w:rsidR="00740D0D" w:rsidRPr="00FC2A58">
              <w:t xml:space="preserve"> </w:t>
            </w:r>
            <w:r w:rsidR="00740D0D" w:rsidRPr="00FC2A58">
              <w:rPr>
                <w:color w:val="000000"/>
              </w:rPr>
              <w:t xml:space="preserve">NVIDIA </w:t>
            </w:r>
            <w:proofErr w:type="spellStart"/>
            <w:r w:rsidR="00740D0D" w:rsidRPr="00FC2A58">
              <w:rPr>
                <w:color w:val="000000"/>
              </w:rPr>
              <w:t>Quadro</w:t>
            </w:r>
            <w:proofErr w:type="spellEnd"/>
            <w:r w:rsidRPr="00FC2A58">
              <w:t xml:space="preserve"> K4200</w:t>
            </w:r>
          </w:p>
          <w:p w:rsidR="00A42EC5" w:rsidRPr="00FC2A58" w:rsidRDefault="00A42EC5" w:rsidP="00A42EC5">
            <w:pPr>
              <w:snapToGrid w:val="0"/>
            </w:pPr>
            <w:r w:rsidRPr="00FC2A58">
              <w:t>Шина: PCI-E x16 2.0</w:t>
            </w:r>
          </w:p>
          <w:p w:rsidR="00FC2A58" w:rsidRPr="00FC2A58" w:rsidRDefault="00FC2A58" w:rsidP="00FC2A5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памяти не менее 4 Гб</w:t>
            </w:r>
            <w:r w:rsidRPr="00FC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Тип памяти не хуже GDDR5, разрядность шины не хуже 256 Бит</w:t>
            </w:r>
          </w:p>
          <w:p w:rsidR="00FC2A58" w:rsidRPr="00FC2A58" w:rsidRDefault="00FC2A58" w:rsidP="00FC2A5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Пропускная способность памяти не менее 173 ГБ/</w:t>
            </w:r>
            <w:proofErr w:type="gramStart"/>
            <w:r w:rsidRPr="00FC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42EC5" w:rsidRPr="00FC2A58" w:rsidRDefault="00FC2A58" w:rsidP="00FC2A58">
            <w:pPr>
              <w:snapToGrid w:val="0"/>
            </w:pPr>
            <w:r w:rsidRPr="00FC2A58">
              <w:t xml:space="preserve"> </w:t>
            </w:r>
            <w:r w:rsidR="00A42EC5" w:rsidRPr="00FC2A58">
              <w:t>Тип системы охлаждения:</w:t>
            </w:r>
            <w:r w:rsidR="0085210E" w:rsidRPr="00FC2A58">
              <w:t xml:space="preserve"> </w:t>
            </w:r>
            <w:proofErr w:type="gramStart"/>
            <w:r w:rsidR="009F5C67" w:rsidRPr="00FC2A58">
              <w:t>а</w:t>
            </w:r>
            <w:r w:rsidR="00A42EC5" w:rsidRPr="00FC2A58">
              <w:t>ктивная</w:t>
            </w:r>
            <w:proofErr w:type="gramEnd"/>
            <w:r w:rsidR="00A42EC5" w:rsidRPr="00FC2A58">
              <w:t xml:space="preserve"> (радиатор + вентилятор)</w:t>
            </w:r>
          </w:p>
          <w:p w:rsidR="00963DD9" w:rsidRPr="00FC2A58" w:rsidRDefault="00FC2A58" w:rsidP="00FC2A58">
            <w:pPr>
              <w:pStyle w:val="af3"/>
              <w:rPr>
                <w:rFonts w:ascii="Courier New" w:hAnsi="Courier New" w:cs="Courier New"/>
                <w:lang w:val="ru-RU"/>
              </w:rPr>
            </w:pPr>
            <w:r w:rsidRPr="00FC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Видеовыходы: не менее 1 DL-DVI(</w:t>
            </w:r>
            <w:r w:rsidRPr="00FC2A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2 </w:t>
            </w:r>
            <w:proofErr w:type="spellStart"/>
            <w:r w:rsidRPr="00FC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DisplayPort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Опция</w:t>
            </w:r>
            <w:r w:rsidRPr="0056116A">
              <w:rPr>
                <w:color w:val="000000"/>
                <w:lang w:val="en-US"/>
              </w:rPr>
              <w:t xml:space="preserve"> Operating System Load to SATA/SAS [J9N96AV]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E15F61" w:rsidRDefault="00E15F61" w:rsidP="007635AF">
            <w:pPr>
              <w:snapToGrid w:val="0"/>
            </w:pPr>
            <w:r>
              <w:t>Опция загрузки операционной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2A51F1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Жесткий</w:t>
            </w:r>
            <w:r w:rsidRPr="0056116A">
              <w:rPr>
                <w:color w:val="000000"/>
                <w:lang w:val="en-US"/>
              </w:rPr>
              <w:t xml:space="preserve"> </w:t>
            </w:r>
            <w:r w:rsidRPr="0056116A">
              <w:rPr>
                <w:color w:val="000000"/>
              </w:rPr>
              <w:t>диск</w:t>
            </w:r>
            <w:r w:rsidRPr="0056116A">
              <w:rPr>
                <w:color w:val="000000"/>
                <w:lang w:val="en-US"/>
              </w:rPr>
              <w:t xml:space="preserve"> 1TB 7200 RPM SATA 1st HDD [J3K72AV]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Pr="00FC2A58" w:rsidRDefault="00A42EC5" w:rsidP="00A42EC5">
            <w:pPr>
              <w:snapToGrid w:val="0"/>
            </w:pPr>
            <w:r w:rsidRPr="00FC2A58">
              <w:t xml:space="preserve">Тип: жесткий диск </w:t>
            </w:r>
          </w:p>
          <w:p w:rsidR="00A42EC5" w:rsidRPr="00FC2A58" w:rsidRDefault="00A42EC5" w:rsidP="00A42EC5">
            <w:pPr>
              <w:snapToGrid w:val="0"/>
            </w:pPr>
            <w:r w:rsidRPr="00FC2A58">
              <w:t xml:space="preserve">Ёмкость: 1000 ГБ </w:t>
            </w:r>
          </w:p>
          <w:p w:rsidR="00A42EC5" w:rsidRPr="00FC2A58" w:rsidRDefault="00A42EC5" w:rsidP="00A42EC5">
            <w:pPr>
              <w:snapToGrid w:val="0"/>
            </w:pPr>
            <w:r w:rsidRPr="00FC2A58">
              <w:t>Скорость передачи данных: 6 Гбит/</w:t>
            </w:r>
            <w:proofErr w:type="gramStart"/>
            <w:r w:rsidRPr="00FC2A58">
              <w:t>с</w:t>
            </w:r>
            <w:proofErr w:type="gramEnd"/>
            <w:r w:rsidRPr="00FC2A58">
              <w:t xml:space="preserve"> </w:t>
            </w:r>
          </w:p>
          <w:p w:rsidR="00A42EC5" w:rsidRPr="00FC2A58" w:rsidRDefault="00A42EC5" w:rsidP="00A42EC5">
            <w:pPr>
              <w:snapToGrid w:val="0"/>
              <w:rPr>
                <w:color w:val="000000"/>
              </w:rPr>
            </w:pPr>
            <w:r w:rsidRPr="00FC2A58">
              <w:t xml:space="preserve">Интерфейс: </w:t>
            </w:r>
            <w:r w:rsidRPr="00FC2A58">
              <w:rPr>
                <w:color w:val="000000"/>
                <w:lang w:val="en-US"/>
              </w:rPr>
              <w:t>SATA</w:t>
            </w:r>
          </w:p>
          <w:p w:rsidR="00FC2A58" w:rsidRPr="00FC2A58" w:rsidRDefault="00FC2A58" w:rsidP="00A42EC5">
            <w:pPr>
              <w:snapToGrid w:val="0"/>
            </w:pPr>
            <w:r w:rsidRPr="00FC2A58">
              <w:t>Объем буфера – не менее 64 МБ.</w:t>
            </w:r>
          </w:p>
          <w:p w:rsidR="00A42EC5" w:rsidRPr="00FC2A58" w:rsidRDefault="00A42EC5" w:rsidP="00A42EC5">
            <w:pPr>
              <w:snapToGrid w:val="0"/>
            </w:pPr>
            <w:r w:rsidRPr="00FC2A58">
              <w:t xml:space="preserve">Скорость вращения: </w:t>
            </w:r>
            <w:r w:rsidRPr="00FC2A58">
              <w:rPr>
                <w:color w:val="000000"/>
              </w:rPr>
              <w:t xml:space="preserve">7200 </w:t>
            </w:r>
            <w:proofErr w:type="gramStart"/>
            <w:r w:rsidRPr="00FC2A58">
              <w:t>об</w:t>
            </w:r>
            <w:proofErr w:type="gramEnd"/>
            <w:r w:rsidRPr="00FC2A58">
              <w:t>/мин</w:t>
            </w:r>
          </w:p>
          <w:p w:rsidR="00963DD9" w:rsidRPr="00FC2A58" w:rsidRDefault="00A42EC5" w:rsidP="00A42EC5">
            <w:pPr>
              <w:snapToGrid w:val="0"/>
            </w:pPr>
            <w:r w:rsidRPr="00FC2A58">
              <w:t xml:space="preserve">Форм-фактор: </w:t>
            </w:r>
            <w:r w:rsidRPr="00FC2A58">
              <w:rPr>
                <w:lang w:val="en-US"/>
              </w:rPr>
              <w:t>L</w:t>
            </w:r>
            <w:r w:rsidRPr="00FC2A58">
              <w:t>FF 3.5 дюйма</w:t>
            </w:r>
          </w:p>
          <w:p w:rsidR="004331C4" w:rsidRPr="00725896" w:rsidRDefault="004331C4" w:rsidP="00A42EC5">
            <w:pPr>
              <w:snapToGrid w:val="0"/>
            </w:pPr>
            <w:r w:rsidRPr="00FC2A58">
              <w:t xml:space="preserve">Совместимость: </w:t>
            </w:r>
            <w:r w:rsidRPr="00FC2A58">
              <w:rPr>
                <w:lang w:val="en-US"/>
              </w:rPr>
              <w:t>HP</w:t>
            </w:r>
            <w:r w:rsidRPr="00FC2A58">
              <w:t xml:space="preserve"> </w:t>
            </w:r>
            <w:r w:rsidRPr="00FC2A58">
              <w:rPr>
                <w:color w:val="000000"/>
              </w:rPr>
              <w:t xml:space="preserve">Z840 </w:t>
            </w:r>
            <w:r w:rsidRPr="00FC2A58">
              <w:rPr>
                <w:color w:val="000000"/>
                <w:lang w:val="en-US"/>
              </w:rPr>
              <w:t>Workstation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2A51F1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lastRenderedPageBreak/>
              <w:t>4.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</w:rPr>
            </w:pPr>
            <w:r w:rsidRPr="0056116A">
              <w:rPr>
                <w:color w:val="000000"/>
              </w:rPr>
              <w:t xml:space="preserve">Жесткий диск </w:t>
            </w:r>
            <w:r w:rsidR="009F5C67">
              <w:rPr>
                <w:color w:val="000000"/>
              </w:rPr>
              <w:t>1</w:t>
            </w:r>
            <w:r w:rsidRPr="0056116A">
              <w:rPr>
                <w:color w:val="000000"/>
              </w:rPr>
              <w:t>TB 7200 RPM SATA 2nd HDD [J3K93AV]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 xml:space="preserve">Тип: жесткий диск </w:t>
            </w:r>
          </w:p>
          <w:p w:rsidR="00A42EC5" w:rsidRDefault="00A42EC5" w:rsidP="00A42EC5">
            <w:pPr>
              <w:snapToGrid w:val="0"/>
            </w:pPr>
            <w:r>
              <w:t xml:space="preserve">Ёмкость: 1000 ГБ </w:t>
            </w:r>
          </w:p>
          <w:p w:rsidR="00A42EC5" w:rsidRDefault="00A42EC5" w:rsidP="00A42EC5">
            <w:pPr>
              <w:snapToGrid w:val="0"/>
            </w:pPr>
            <w:r>
              <w:t>Скорость передачи данных: 6 Гбит/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A42EC5" w:rsidRDefault="00A42EC5" w:rsidP="00A42EC5">
            <w:pPr>
              <w:snapToGrid w:val="0"/>
              <w:rPr>
                <w:color w:val="000000"/>
              </w:rPr>
            </w:pPr>
            <w:r>
              <w:t xml:space="preserve">Интерфейс: </w:t>
            </w:r>
            <w:r>
              <w:rPr>
                <w:color w:val="000000"/>
                <w:lang w:val="en-US"/>
              </w:rPr>
              <w:t>SATA</w:t>
            </w:r>
          </w:p>
          <w:p w:rsidR="00F86CE7" w:rsidRPr="00FC2A58" w:rsidRDefault="00F86CE7" w:rsidP="00F86CE7">
            <w:pPr>
              <w:snapToGrid w:val="0"/>
            </w:pPr>
            <w:r w:rsidRPr="00FC2A58">
              <w:t>Объем буфера – не менее 64 МБ.</w:t>
            </w:r>
          </w:p>
          <w:p w:rsidR="00A42EC5" w:rsidRDefault="00A42EC5" w:rsidP="00A42EC5">
            <w:pPr>
              <w:snapToGrid w:val="0"/>
            </w:pPr>
            <w:r>
              <w:t xml:space="preserve">Скорость вращения: </w:t>
            </w:r>
            <w:r>
              <w:rPr>
                <w:color w:val="000000"/>
              </w:rPr>
              <w:t xml:space="preserve">7200 </w:t>
            </w:r>
            <w:proofErr w:type="gramStart"/>
            <w:r>
              <w:t>об</w:t>
            </w:r>
            <w:proofErr w:type="gramEnd"/>
            <w:r>
              <w:t>/мин</w:t>
            </w:r>
          </w:p>
          <w:p w:rsidR="00963DD9" w:rsidRDefault="00A42EC5" w:rsidP="00A42EC5">
            <w:pPr>
              <w:snapToGrid w:val="0"/>
            </w:pPr>
            <w:r>
              <w:t>Форм-фактор: LFF 3.5 дюйма</w:t>
            </w:r>
          </w:p>
          <w:p w:rsidR="004331C4" w:rsidRPr="0056116A" w:rsidRDefault="004331C4" w:rsidP="00A42EC5">
            <w:pPr>
              <w:snapToGrid w:val="0"/>
            </w:pPr>
            <w:r w:rsidRPr="004331C4">
              <w:t xml:space="preserve">Совместимость: </w:t>
            </w:r>
            <w:r w:rsidRPr="004331C4">
              <w:rPr>
                <w:lang w:val="en-US"/>
              </w:rPr>
              <w:t>HP</w:t>
            </w:r>
            <w:r w:rsidRPr="004331C4">
              <w:t xml:space="preserve"> </w:t>
            </w:r>
            <w:r w:rsidRPr="004331C4">
              <w:rPr>
                <w:color w:val="000000"/>
              </w:rPr>
              <w:t xml:space="preserve">Z840 </w:t>
            </w:r>
            <w:r w:rsidRPr="004331C4">
              <w:rPr>
                <w:color w:val="000000"/>
                <w:lang w:val="en-US"/>
              </w:rPr>
              <w:t>Workstation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</w:rPr>
            </w:pPr>
            <w:r w:rsidRPr="0056116A">
              <w:rPr>
                <w:color w:val="000000"/>
              </w:rPr>
              <w:t xml:space="preserve">Клавиатура HP USB </w:t>
            </w:r>
            <w:proofErr w:type="spellStart"/>
            <w:r w:rsidRPr="0056116A">
              <w:rPr>
                <w:color w:val="000000"/>
              </w:rPr>
              <w:t>Keyboard</w:t>
            </w:r>
            <w:proofErr w:type="spellEnd"/>
            <w:r w:rsidRPr="0056116A">
              <w:rPr>
                <w:color w:val="000000"/>
              </w:rPr>
              <w:t xml:space="preserve"> [G8U76AV]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Default="00A42EC5" w:rsidP="007635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Клавиатура, интерфейс подключения </w:t>
            </w:r>
            <w:r>
              <w:rPr>
                <w:color w:val="000000"/>
                <w:lang w:val="en-US"/>
              </w:rPr>
              <w:t>USB</w:t>
            </w:r>
          </w:p>
          <w:p w:rsidR="004331C4" w:rsidRPr="004331C4" w:rsidRDefault="004331C4" w:rsidP="003F4D54">
            <w:pPr>
              <w:snapToGrid w:val="0"/>
            </w:pPr>
            <w:r>
              <w:rPr>
                <w:color w:val="000000"/>
              </w:rPr>
              <w:t>Включает</w:t>
            </w:r>
            <w:r w:rsidRPr="004331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Опцию</w:t>
            </w:r>
            <w:r w:rsidRPr="004331C4">
              <w:rPr>
                <w:color w:val="000000"/>
              </w:rPr>
              <w:t xml:space="preserve"> </w:t>
            </w:r>
            <w:r w:rsidRPr="0056116A">
              <w:rPr>
                <w:color w:val="000000"/>
                <w:lang w:val="en-US"/>
              </w:rPr>
              <w:t>Russia</w:t>
            </w:r>
            <w:r w:rsidRPr="004331C4">
              <w:rPr>
                <w:color w:val="000000"/>
              </w:rPr>
              <w:t xml:space="preserve"> - </w:t>
            </w:r>
            <w:r w:rsidRPr="0056116A">
              <w:rPr>
                <w:color w:val="000000"/>
                <w:lang w:val="en-US"/>
              </w:rPr>
              <w:t>Cyrillic</w:t>
            </w:r>
            <w:r w:rsidRPr="004331C4">
              <w:rPr>
                <w:color w:val="000000"/>
              </w:rPr>
              <w:t xml:space="preserve"> </w:t>
            </w:r>
            <w:r w:rsidRPr="0056116A">
              <w:rPr>
                <w:color w:val="000000"/>
                <w:lang w:val="en-US"/>
              </w:rPr>
              <w:t>localization</w:t>
            </w:r>
            <w:r w:rsidRPr="004331C4">
              <w:rPr>
                <w:color w:val="000000"/>
              </w:rPr>
              <w:t xml:space="preserve"> [</w:t>
            </w:r>
            <w:r w:rsidRPr="0056116A">
              <w:rPr>
                <w:color w:val="000000"/>
                <w:lang w:val="en-US"/>
              </w:rPr>
              <w:t>G</w:t>
            </w:r>
            <w:r w:rsidRPr="004331C4">
              <w:rPr>
                <w:color w:val="000000"/>
              </w:rPr>
              <w:t>8</w:t>
            </w:r>
            <w:r w:rsidRPr="0056116A">
              <w:rPr>
                <w:color w:val="000000"/>
                <w:lang w:val="en-US"/>
              </w:rPr>
              <w:t>U</w:t>
            </w:r>
            <w:r w:rsidRPr="004331C4">
              <w:rPr>
                <w:color w:val="000000"/>
              </w:rPr>
              <w:t>76</w:t>
            </w:r>
            <w:r w:rsidRPr="0056116A">
              <w:rPr>
                <w:color w:val="000000"/>
                <w:lang w:val="en-US"/>
              </w:rPr>
              <w:t>AV</w:t>
            </w:r>
            <w:r w:rsidRPr="004331C4">
              <w:rPr>
                <w:color w:val="000000"/>
              </w:rPr>
              <w:t xml:space="preserve"> </w:t>
            </w:r>
            <w:r w:rsidRPr="0056116A">
              <w:rPr>
                <w:color w:val="000000"/>
                <w:lang w:val="en-US"/>
              </w:rPr>
              <w:t>ACB</w:t>
            </w:r>
            <w:r w:rsidRPr="004331C4">
              <w:rPr>
                <w:color w:val="000000"/>
              </w:rPr>
              <w:t>]</w:t>
            </w:r>
            <w:r>
              <w:rPr>
                <w:color w:val="000000"/>
              </w:rPr>
              <w:t xml:space="preserve"> – клавиатура с </w:t>
            </w:r>
            <w:r w:rsidR="003F4D54">
              <w:rPr>
                <w:color w:val="000000"/>
              </w:rPr>
              <w:t>к</w:t>
            </w:r>
            <w:r>
              <w:rPr>
                <w:color w:val="000000"/>
              </w:rPr>
              <w:t>ириллицей</w:t>
            </w:r>
            <w:r w:rsidR="003F4D54">
              <w:rPr>
                <w:color w:val="000000"/>
              </w:rPr>
              <w:t>, локализация для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090625" w:rsidRDefault="00963DD9">
            <w:pPr>
              <w:jc w:val="center"/>
              <w:rPr>
                <w:bCs/>
                <w:color w:val="000000"/>
              </w:rPr>
            </w:pPr>
            <w:r w:rsidRPr="00963DD9">
              <w:rPr>
                <w:bCs/>
                <w:color w:val="000000"/>
                <w:lang w:val="en-US"/>
              </w:rPr>
              <w:t>4.</w:t>
            </w:r>
            <w:r w:rsidR="00090625">
              <w:rPr>
                <w:bCs/>
                <w:color w:val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Мышь</w:t>
            </w:r>
            <w:r w:rsidRPr="0056116A">
              <w:rPr>
                <w:color w:val="000000"/>
                <w:lang w:val="en-US"/>
              </w:rPr>
              <w:t xml:space="preserve">  HP USB Optical 3-Button Mouse [G8U86AV]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A42EC5" w:rsidRDefault="00A42EC5" w:rsidP="007635AF">
            <w:pPr>
              <w:snapToGrid w:val="0"/>
            </w:pPr>
            <w:r>
              <w:rPr>
                <w:color w:val="000000"/>
              </w:rPr>
              <w:t xml:space="preserve">Мышь, оптическая, 3 кнопки, интерфейс подключения </w:t>
            </w:r>
            <w:r>
              <w:rPr>
                <w:color w:val="000000"/>
                <w:lang w:val="en-US"/>
              </w:rPr>
              <w:t>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>
            <w:pPr>
              <w:jc w:val="center"/>
              <w:rPr>
                <w:bCs/>
                <w:color w:val="000000"/>
                <w:lang w:val="en-US"/>
              </w:rPr>
            </w:pPr>
            <w:r w:rsidRPr="00963DD9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7635AF">
            <w:pPr>
              <w:snapToGrid w:val="0"/>
              <w:jc w:val="center"/>
              <w:rPr>
                <w:bCs/>
                <w:lang w:val="en-US"/>
              </w:rPr>
            </w:pPr>
            <w:r w:rsidRPr="00963DD9">
              <w:rPr>
                <w:bCs/>
                <w:lang w:val="en-US"/>
              </w:rPr>
              <w:t>36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090625" w:rsidRDefault="00963DD9" w:rsidP="00090625">
            <w:pPr>
              <w:jc w:val="center"/>
              <w:rPr>
                <w:bCs/>
                <w:color w:val="000000"/>
              </w:rPr>
            </w:pPr>
            <w:r w:rsidRPr="00963DD9">
              <w:rPr>
                <w:bCs/>
                <w:color w:val="000000"/>
                <w:lang w:val="en-US"/>
              </w:rPr>
              <w:t>4.1</w:t>
            </w:r>
            <w:r w:rsidR="00090625">
              <w:rPr>
                <w:bCs/>
                <w:color w:val="000000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ОС</w:t>
            </w:r>
            <w:r w:rsidRPr="0056116A">
              <w:rPr>
                <w:color w:val="000000"/>
                <w:lang w:val="en-US"/>
              </w:rPr>
              <w:t xml:space="preserve"> Windows 7 Professional 64bit OS [K4F97AV]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Default="00A42EC5" w:rsidP="00A42EC5">
            <w:pPr>
              <w:snapToGrid w:val="0"/>
              <w:rPr>
                <w:color w:val="000000"/>
              </w:rPr>
            </w:pPr>
            <w:r>
              <w:t>Лицензия</w:t>
            </w:r>
            <w:r>
              <w:rPr>
                <w:lang w:val="en-US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lang w:val="en-US"/>
              </w:rPr>
              <w:t xml:space="preserve"> </w:t>
            </w:r>
            <w: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Windows 7 Professional 64bit</w:t>
            </w:r>
          </w:p>
          <w:p w:rsidR="003F4D54" w:rsidRPr="003F4D54" w:rsidRDefault="003F4D54" w:rsidP="009D70DD">
            <w:pPr>
              <w:snapToGrid w:val="0"/>
            </w:pPr>
            <w:r>
              <w:rPr>
                <w:color w:val="000000"/>
              </w:rPr>
              <w:t>Включает</w:t>
            </w:r>
            <w:r w:rsidRPr="003F4D54">
              <w:rPr>
                <w:color w:val="000000"/>
              </w:rPr>
              <w:t xml:space="preserve"> </w:t>
            </w:r>
            <w:r w:rsidRPr="0056116A">
              <w:rPr>
                <w:color w:val="000000"/>
              </w:rPr>
              <w:t>Опци</w:t>
            </w:r>
            <w:r w:rsidR="009D70DD">
              <w:rPr>
                <w:color w:val="000000"/>
              </w:rPr>
              <w:t>ю</w:t>
            </w:r>
            <w:r w:rsidRPr="003F4D54">
              <w:rPr>
                <w:color w:val="000000"/>
              </w:rPr>
              <w:t xml:space="preserve"> </w:t>
            </w:r>
            <w:r w:rsidRPr="0056116A">
              <w:rPr>
                <w:color w:val="000000"/>
                <w:lang w:val="en-US"/>
              </w:rPr>
              <w:t>Russia</w:t>
            </w:r>
            <w:r w:rsidRPr="003F4D54">
              <w:rPr>
                <w:color w:val="000000"/>
              </w:rPr>
              <w:t xml:space="preserve"> - </w:t>
            </w:r>
            <w:r w:rsidRPr="0056116A">
              <w:rPr>
                <w:color w:val="000000"/>
                <w:lang w:val="en-US"/>
              </w:rPr>
              <w:t>Cyrillic</w:t>
            </w:r>
            <w:r w:rsidRPr="003F4D54">
              <w:rPr>
                <w:color w:val="000000"/>
              </w:rPr>
              <w:t xml:space="preserve"> </w:t>
            </w:r>
            <w:r w:rsidRPr="0056116A">
              <w:rPr>
                <w:color w:val="000000"/>
                <w:lang w:val="en-US"/>
              </w:rPr>
              <w:t>localization</w:t>
            </w:r>
            <w:r w:rsidRPr="003F4D54">
              <w:rPr>
                <w:color w:val="000000"/>
              </w:rPr>
              <w:t xml:space="preserve"> [</w:t>
            </w:r>
            <w:r w:rsidRPr="0056116A">
              <w:rPr>
                <w:color w:val="000000"/>
                <w:lang w:val="en-US"/>
              </w:rPr>
              <w:t>K</w:t>
            </w:r>
            <w:r w:rsidRPr="003F4D54">
              <w:rPr>
                <w:color w:val="000000"/>
              </w:rPr>
              <w:t>4</w:t>
            </w:r>
            <w:r w:rsidRPr="0056116A">
              <w:rPr>
                <w:color w:val="000000"/>
                <w:lang w:val="en-US"/>
              </w:rPr>
              <w:t>F</w:t>
            </w:r>
            <w:r w:rsidRPr="003F4D54">
              <w:rPr>
                <w:color w:val="000000"/>
              </w:rPr>
              <w:t>97</w:t>
            </w:r>
            <w:r w:rsidRPr="0056116A">
              <w:rPr>
                <w:color w:val="000000"/>
                <w:lang w:val="en-US"/>
              </w:rPr>
              <w:t>AV</w:t>
            </w:r>
            <w:r w:rsidRPr="003F4D54">
              <w:rPr>
                <w:color w:val="000000"/>
              </w:rPr>
              <w:t xml:space="preserve"> </w:t>
            </w:r>
            <w:r w:rsidRPr="0056116A">
              <w:rPr>
                <w:color w:val="000000"/>
                <w:lang w:val="en-US"/>
              </w:rPr>
              <w:t>ACB</w:t>
            </w:r>
            <w:r w:rsidRPr="003F4D54">
              <w:rPr>
                <w:color w:val="000000"/>
              </w:rPr>
              <w:t>]</w:t>
            </w:r>
            <w:r>
              <w:rPr>
                <w:color w:val="000000"/>
              </w:rPr>
              <w:t xml:space="preserve"> -</w:t>
            </w:r>
            <w:r>
              <w:t xml:space="preserve"> </w:t>
            </w:r>
            <w:r>
              <w:t xml:space="preserve">Опция русской локализации ПО </w:t>
            </w:r>
            <w:r>
              <w:rPr>
                <w:color w:val="000000"/>
                <w:lang w:val="en-US"/>
              </w:rPr>
              <w:t>Windows</w:t>
            </w:r>
            <w:r>
              <w:rPr>
                <w:color w:val="000000"/>
              </w:rPr>
              <w:t xml:space="preserve"> 7 </w:t>
            </w:r>
            <w:r>
              <w:rPr>
                <w:color w:val="000000"/>
                <w:lang w:val="en-US"/>
              </w:rPr>
              <w:t>Professional</w:t>
            </w:r>
            <w:r>
              <w:rPr>
                <w:color w:val="000000"/>
              </w:rPr>
              <w:t xml:space="preserve"> 64</w:t>
            </w:r>
            <w:r>
              <w:rPr>
                <w:color w:val="000000"/>
                <w:lang w:val="en-US"/>
              </w:rPr>
              <w:t>bit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>
            <w:pPr>
              <w:jc w:val="center"/>
              <w:rPr>
                <w:bCs/>
                <w:color w:val="000000"/>
                <w:lang w:val="en-US"/>
              </w:rPr>
            </w:pPr>
            <w:r w:rsidRPr="00963DD9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7635AF">
            <w:pPr>
              <w:snapToGrid w:val="0"/>
              <w:jc w:val="center"/>
              <w:rPr>
                <w:bCs/>
                <w:lang w:val="en-US"/>
              </w:rPr>
            </w:pPr>
            <w:r w:rsidRPr="00963DD9">
              <w:rPr>
                <w:bCs/>
                <w:lang w:val="en-US"/>
              </w:rPr>
              <w:t>-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090625">
            <w:pPr>
              <w:jc w:val="center"/>
              <w:rPr>
                <w:bCs/>
                <w:color w:val="000000"/>
                <w:lang w:val="en-US"/>
              </w:rPr>
            </w:pPr>
            <w:r w:rsidRPr="0056116A">
              <w:rPr>
                <w:bCs/>
                <w:color w:val="000000"/>
              </w:rPr>
              <w:t>4.1</w:t>
            </w:r>
            <w:r w:rsidR="00090625">
              <w:rPr>
                <w:bCs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Привод</w:t>
            </w:r>
            <w:r w:rsidRPr="0056116A">
              <w:rPr>
                <w:color w:val="000000"/>
                <w:lang w:val="en-US"/>
              </w:rPr>
              <w:t xml:space="preserve"> 9.5mm Slim </w:t>
            </w:r>
            <w:proofErr w:type="spellStart"/>
            <w:r w:rsidRPr="0056116A">
              <w:rPr>
                <w:color w:val="000000"/>
                <w:lang w:val="en-US"/>
              </w:rPr>
              <w:t>SuperMulti</w:t>
            </w:r>
            <w:proofErr w:type="spellEnd"/>
            <w:r w:rsidRPr="0056116A">
              <w:rPr>
                <w:color w:val="000000"/>
                <w:lang w:val="en-US"/>
              </w:rPr>
              <w:t xml:space="preserve"> DVDRW 1st ODD [F5G79AV]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117FC3" w:rsidP="00A42EC5">
            <w:pPr>
              <w:snapToGrid w:val="0"/>
            </w:pPr>
            <w:r>
              <w:rPr>
                <w:lang w:val="en-US"/>
              </w:rPr>
              <w:t xml:space="preserve">DVDRW </w:t>
            </w:r>
            <w:r>
              <w:t>п</w:t>
            </w:r>
            <w:r w:rsidR="00A42EC5">
              <w:t>ривод оптических дисков.</w:t>
            </w:r>
          </w:p>
          <w:p w:rsidR="00A42EC5" w:rsidRDefault="00A42EC5" w:rsidP="00A42EC5">
            <w:pPr>
              <w:snapToGrid w:val="0"/>
              <w:rPr>
                <w:color w:val="000000"/>
              </w:rPr>
            </w:pPr>
            <w:r>
              <w:t xml:space="preserve">Поддержка типов дисков: </w:t>
            </w:r>
            <w:r>
              <w:rPr>
                <w:color w:val="000000"/>
                <w:lang w:val="en-US"/>
              </w:rPr>
              <w:t>DVDRW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CDRW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CD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DVD</w:t>
            </w:r>
          </w:p>
          <w:p w:rsidR="00963DD9" w:rsidRPr="0056116A" w:rsidRDefault="00A42EC5" w:rsidP="00A42EC5">
            <w:pPr>
              <w:snapToGrid w:val="0"/>
              <w:rPr>
                <w:lang w:val="en-US"/>
              </w:rPr>
            </w:pPr>
            <w:r>
              <w:rPr>
                <w:color w:val="000000"/>
              </w:rPr>
              <w:t xml:space="preserve">Подключение: </w:t>
            </w:r>
            <w:r>
              <w:rPr>
                <w:color w:val="000000"/>
                <w:lang w:val="en-US"/>
              </w:rPr>
              <w:t>SATA</w:t>
            </w:r>
            <w:r>
              <w:rPr>
                <w:color w:val="000000"/>
              </w:rPr>
              <w:br/>
              <w:t>Высота</w:t>
            </w:r>
            <w:r>
              <w:rPr>
                <w:color w:val="000000"/>
                <w:lang w:val="en-US"/>
              </w:rPr>
              <w:t>: 9.5</w:t>
            </w:r>
            <w:r>
              <w:rPr>
                <w:color w:val="000000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2A51F1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090625">
            <w:pPr>
              <w:jc w:val="center"/>
              <w:rPr>
                <w:bCs/>
                <w:color w:val="000000"/>
                <w:lang w:val="en-US"/>
              </w:rPr>
            </w:pPr>
            <w:r w:rsidRPr="0056116A">
              <w:rPr>
                <w:bCs/>
                <w:color w:val="000000"/>
              </w:rPr>
              <w:t>4.1</w:t>
            </w:r>
            <w:r w:rsidR="00090625">
              <w:rPr>
                <w:bCs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Опция</w:t>
            </w:r>
            <w:r w:rsidRPr="0056116A">
              <w:rPr>
                <w:color w:val="000000"/>
                <w:lang w:val="en-US"/>
              </w:rPr>
              <w:t xml:space="preserve"> HP Single Unit Packaging [G8U92AV]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3F4D54" w:rsidRDefault="003F4D54" w:rsidP="007635AF">
            <w:pPr>
              <w:snapToGrid w:val="0"/>
            </w:pPr>
            <w:r>
              <w:rPr>
                <w:color w:val="000000"/>
              </w:rPr>
              <w:t>Опция упаковки оборудования на заводе изготовителе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2A51F1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090625">
            <w:pPr>
              <w:jc w:val="center"/>
              <w:rPr>
                <w:bCs/>
                <w:color w:val="000000"/>
                <w:lang w:val="en-US"/>
              </w:rPr>
            </w:pPr>
            <w:r w:rsidRPr="0056116A">
              <w:rPr>
                <w:bCs/>
                <w:color w:val="000000"/>
              </w:rPr>
              <w:t>4.1</w:t>
            </w:r>
            <w:r w:rsidR="00090625">
              <w:rPr>
                <w:bCs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Процессорный</w:t>
            </w:r>
            <w:r w:rsidRPr="00963DD9">
              <w:rPr>
                <w:color w:val="000000"/>
                <w:lang w:val="en-US"/>
              </w:rPr>
              <w:t xml:space="preserve"> </w:t>
            </w:r>
            <w:r w:rsidRPr="0056116A">
              <w:rPr>
                <w:color w:val="000000"/>
              </w:rPr>
              <w:t>комплект</w:t>
            </w:r>
            <w:r w:rsidRPr="00963DD9">
              <w:rPr>
                <w:color w:val="000000"/>
                <w:lang w:val="en-US"/>
              </w:rPr>
              <w:t xml:space="preserve"> Intel Xeon E5-2637v3 3.5 2133 4C 1stCPU [J6F71AV]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Тип: процессор</w:t>
            </w:r>
          </w:p>
          <w:p w:rsidR="00A42EC5" w:rsidRDefault="00935CC4" w:rsidP="00A42EC5">
            <w:pPr>
              <w:snapToGrid w:val="0"/>
            </w:pPr>
            <w:r>
              <w:t>Объем кэ</w:t>
            </w:r>
            <w:r w:rsidR="00A42EC5">
              <w:t xml:space="preserve">ш: </w:t>
            </w:r>
          </w:p>
          <w:p w:rsidR="00887798" w:rsidRDefault="00887798" w:rsidP="00887798">
            <w:pPr>
              <w:snapToGrid w:val="0"/>
            </w:pPr>
            <w:r>
              <w:t>L1 64 Кб</w:t>
            </w:r>
          </w:p>
          <w:p w:rsidR="00887798" w:rsidRDefault="00887798" w:rsidP="00887798">
            <w:pPr>
              <w:snapToGrid w:val="0"/>
            </w:pPr>
            <w:r>
              <w:t>L2 1024 Кб</w:t>
            </w:r>
          </w:p>
          <w:p w:rsidR="00887798" w:rsidRDefault="00887798" w:rsidP="00887798">
            <w:pPr>
              <w:snapToGrid w:val="0"/>
            </w:pPr>
            <w:r>
              <w:t>L3 15360 Кб</w:t>
            </w:r>
          </w:p>
          <w:p w:rsidR="00A42EC5" w:rsidRDefault="00A42EC5" w:rsidP="00A42EC5">
            <w:pPr>
              <w:snapToGrid w:val="0"/>
            </w:pPr>
            <w:r>
              <w:t>Скорость</w:t>
            </w:r>
            <w:r w:rsidR="00935CC4">
              <w:t xml:space="preserve"> системной  шины</w:t>
            </w:r>
            <w:r>
              <w:t xml:space="preserve"> </w:t>
            </w:r>
            <w:proofErr w:type="spellStart"/>
            <w:r>
              <w:t>Intel</w:t>
            </w:r>
            <w:proofErr w:type="spellEnd"/>
            <w:r>
              <w:t>® QPI: 9.6 GT/s</w:t>
            </w:r>
          </w:p>
          <w:p w:rsidR="00A42EC5" w:rsidRDefault="00A42EC5" w:rsidP="00A42EC5">
            <w:pPr>
              <w:snapToGrid w:val="0"/>
            </w:pPr>
            <w:r>
              <w:t>Кол-во соединений QPI: 2</w:t>
            </w:r>
          </w:p>
          <w:p w:rsidR="00A42EC5" w:rsidRDefault="00A42EC5" w:rsidP="00A42EC5">
            <w:pPr>
              <w:snapToGrid w:val="0"/>
            </w:pPr>
            <w:r>
              <w:t>Набор команд: 64-bit</w:t>
            </w:r>
          </w:p>
          <w:p w:rsidR="00A42EC5" w:rsidRDefault="00A42EC5" w:rsidP="00A42EC5">
            <w:pPr>
              <w:snapToGrid w:val="0"/>
            </w:pPr>
            <w:r>
              <w:lastRenderedPageBreak/>
              <w:t>Расширения набора команд: AVX 2.0</w:t>
            </w:r>
          </w:p>
          <w:p w:rsidR="00A42EC5" w:rsidRDefault="00A42EC5" w:rsidP="00A42EC5">
            <w:pPr>
              <w:snapToGrid w:val="0"/>
            </w:pPr>
            <w:r>
              <w:t xml:space="preserve">Литография: 22 </w:t>
            </w:r>
            <w:proofErr w:type="spellStart"/>
            <w:r>
              <w:t>nm</w:t>
            </w:r>
            <w:proofErr w:type="spellEnd"/>
          </w:p>
          <w:p w:rsidR="00A42EC5" w:rsidRDefault="00A42EC5" w:rsidP="00A42EC5">
            <w:pPr>
              <w:snapToGrid w:val="0"/>
            </w:pPr>
            <w:r>
              <w:t>Количество ядер: 4</w:t>
            </w:r>
          </w:p>
          <w:p w:rsidR="00A42EC5" w:rsidRDefault="00A42EC5" w:rsidP="00A42EC5">
            <w:pPr>
              <w:snapToGrid w:val="0"/>
            </w:pPr>
            <w:r>
              <w:t>Количество потоков: 8</w:t>
            </w:r>
          </w:p>
          <w:p w:rsidR="00A42EC5" w:rsidRDefault="00A42EC5" w:rsidP="00A42EC5">
            <w:pPr>
              <w:snapToGrid w:val="0"/>
            </w:pPr>
            <w:r>
              <w:t xml:space="preserve">Базовая тактовая частота процессора: 3.5 </w:t>
            </w:r>
            <w:proofErr w:type="spellStart"/>
            <w:r>
              <w:t>GHz</w:t>
            </w:r>
            <w:proofErr w:type="spellEnd"/>
          </w:p>
          <w:p w:rsidR="00A42EC5" w:rsidRDefault="00A77386" w:rsidP="00A42EC5">
            <w:pPr>
              <w:snapToGrid w:val="0"/>
            </w:pPr>
            <w:r>
              <w:t>Тепловыделение не более</w:t>
            </w:r>
            <w:r w:rsidR="00935CC4">
              <w:t>: 135Вт</w:t>
            </w:r>
          </w:p>
          <w:p w:rsidR="00A42EC5" w:rsidRDefault="00A42EC5" w:rsidP="00A42EC5">
            <w:pPr>
              <w:snapToGrid w:val="0"/>
            </w:pPr>
            <w:r>
              <w:t>Макс. объем памяти: 768 GB</w:t>
            </w:r>
          </w:p>
          <w:p w:rsidR="00935CC4" w:rsidRDefault="00935CC4" w:rsidP="00935CC4">
            <w:pPr>
              <w:snapToGrid w:val="0"/>
            </w:pPr>
            <w:r>
              <w:t xml:space="preserve">Поддержка типов памяти: </w:t>
            </w:r>
            <w:r w:rsidR="00A42EC5">
              <w:t xml:space="preserve"> DDR4-1600/1866/2133Макс. </w:t>
            </w:r>
          </w:p>
          <w:p w:rsidR="00963DD9" w:rsidRPr="00A42EC5" w:rsidRDefault="00935CC4" w:rsidP="00935CC4">
            <w:pPr>
              <w:snapToGrid w:val="0"/>
            </w:pPr>
            <w:r>
              <w:t>Пропускная способность контроллера  памяти: 68 GB/s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090625">
            <w:pPr>
              <w:jc w:val="center"/>
              <w:rPr>
                <w:bCs/>
                <w:color w:val="000000"/>
                <w:lang w:val="en-US"/>
              </w:rPr>
            </w:pPr>
            <w:r w:rsidRPr="0056116A">
              <w:rPr>
                <w:bCs/>
                <w:color w:val="000000"/>
              </w:rPr>
              <w:lastRenderedPageBreak/>
              <w:t>4.1</w:t>
            </w:r>
            <w:r w:rsidR="00090625">
              <w:rPr>
                <w:bCs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Процессорный</w:t>
            </w:r>
            <w:r w:rsidRPr="00963DD9">
              <w:rPr>
                <w:color w:val="000000"/>
                <w:lang w:val="en-US"/>
              </w:rPr>
              <w:t xml:space="preserve"> </w:t>
            </w:r>
            <w:r w:rsidRPr="0056116A">
              <w:rPr>
                <w:color w:val="000000"/>
              </w:rPr>
              <w:t>комплект</w:t>
            </w:r>
            <w:r w:rsidRPr="00963DD9">
              <w:rPr>
                <w:color w:val="000000"/>
                <w:lang w:val="en-US"/>
              </w:rPr>
              <w:t xml:space="preserve"> Intel Xeon E5-2637v3 3.5 2133 4C 2ndCPU [J6F90AV]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Тип: процессор</w:t>
            </w:r>
          </w:p>
          <w:p w:rsidR="00887798" w:rsidRDefault="00887798" w:rsidP="00887798">
            <w:pPr>
              <w:snapToGrid w:val="0"/>
            </w:pPr>
            <w:r>
              <w:t xml:space="preserve">Объем кэш: </w:t>
            </w:r>
          </w:p>
          <w:p w:rsidR="00887798" w:rsidRDefault="00887798" w:rsidP="00887798">
            <w:pPr>
              <w:snapToGrid w:val="0"/>
            </w:pPr>
            <w:r>
              <w:t>L1 64 Кб</w:t>
            </w:r>
          </w:p>
          <w:p w:rsidR="00887798" w:rsidRDefault="00887798" w:rsidP="00887798">
            <w:pPr>
              <w:snapToGrid w:val="0"/>
            </w:pPr>
            <w:r>
              <w:t>L2 1024 Кб</w:t>
            </w:r>
          </w:p>
          <w:p w:rsidR="00887798" w:rsidRDefault="00887798" w:rsidP="00887798">
            <w:pPr>
              <w:snapToGrid w:val="0"/>
            </w:pPr>
            <w:r>
              <w:t>L3 15360 Кб</w:t>
            </w:r>
          </w:p>
          <w:p w:rsidR="00A42EC5" w:rsidRDefault="00A42EC5" w:rsidP="00A42EC5">
            <w:pPr>
              <w:snapToGrid w:val="0"/>
            </w:pPr>
            <w:r>
              <w:t>Скорость</w:t>
            </w:r>
            <w:r w:rsidR="00935CC4">
              <w:t xml:space="preserve"> системной </w:t>
            </w:r>
            <w:r>
              <w:t xml:space="preserve"> </w:t>
            </w:r>
            <w:r w:rsidR="00935CC4">
              <w:t xml:space="preserve">шины </w:t>
            </w:r>
            <w:proofErr w:type="spellStart"/>
            <w:r>
              <w:t>Intel</w:t>
            </w:r>
            <w:proofErr w:type="spellEnd"/>
            <w:r>
              <w:t>® QPI: 9.6 GT/s</w:t>
            </w:r>
          </w:p>
          <w:p w:rsidR="00A42EC5" w:rsidRDefault="00A42EC5" w:rsidP="00A42EC5">
            <w:pPr>
              <w:snapToGrid w:val="0"/>
            </w:pPr>
            <w:r>
              <w:t>Кол-во соединений QPI: 2</w:t>
            </w:r>
          </w:p>
          <w:p w:rsidR="00A42EC5" w:rsidRDefault="00A42EC5" w:rsidP="00A42EC5">
            <w:pPr>
              <w:snapToGrid w:val="0"/>
            </w:pPr>
            <w:r>
              <w:t>Набор команд: 64-bit</w:t>
            </w:r>
          </w:p>
          <w:p w:rsidR="00A42EC5" w:rsidRDefault="00A42EC5" w:rsidP="00A42EC5">
            <w:pPr>
              <w:snapToGrid w:val="0"/>
            </w:pPr>
            <w:r>
              <w:t>Расширения набора команд: AVX 2.0</w:t>
            </w:r>
          </w:p>
          <w:p w:rsidR="00A42EC5" w:rsidRDefault="00A42EC5" w:rsidP="00A42EC5">
            <w:pPr>
              <w:snapToGrid w:val="0"/>
            </w:pPr>
            <w:r>
              <w:t xml:space="preserve">Литография: 22 </w:t>
            </w:r>
            <w:proofErr w:type="spellStart"/>
            <w:r>
              <w:t>nm</w:t>
            </w:r>
            <w:proofErr w:type="spellEnd"/>
          </w:p>
          <w:p w:rsidR="00A42EC5" w:rsidRDefault="00A42EC5" w:rsidP="00A42EC5">
            <w:pPr>
              <w:snapToGrid w:val="0"/>
            </w:pPr>
            <w:r>
              <w:t>Количество ядер: 4</w:t>
            </w:r>
          </w:p>
          <w:p w:rsidR="00A42EC5" w:rsidRDefault="00A42EC5" w:rsidP="00A42EC5">
            <w:pPr>
              <w:snapToGrid w:val="0"/>
            </w:pPr>
            <w:r>
              <w:t>Количество потоков: 8</w:t>
            </w:r>
          </w:p>
          <w:p w:rsidR="00A42EC5" w:rsidRDefault="00A42EC5" w:rsidP="00A42EC5">
            <w:pPr>
              <w:snapToGrid w:val="0"/>
            </w:pPr>
            <w:r>
              <w:t xml:space="preserve">Базовая тактовая частота процессора: 3.5 </w:t>
            </w:r>
            <w:proofErr w:type="spellStart"/>
            <w:r>
              <w:t>GHz</w:t>
            </w:r>
            <w:proofErr w:type="spellEnd"/>
          </w:p>
          <w:p w:rsidR="00A77386" w:rsidRDefault="00A77386" w:rsidP="00A77386">
            <w:pPr>
              <w:snapToGrid w:val="0"/>
            </w:pPr>
            <w:r>
              <w:t>Тепловыделение не более: 135Вт</w:t>
            </w:r>
          </w:p>
          <w:p w:rsidR="00A42EC5" w:rsidRDefault="00A42EC5" w:rsidP="00A42EC5">
            <w:pPr>
              <w:snapToGrid w:val="0"/>
            </w:pPr>
            <w:r>
              <w:t>Макс. объем памяти: 768 GB</w:t>
            </w:r>
          </w:p>
          <w:p w:rsidR="00935CC4" w:rsidRDefault="00935CC4" w:rsidP="00935CC4">
            <w:pPr>
              <w:snapToGrid w:val="0"/>
            </w:pPr>
            <w:r>
              <w:t xml:space="preserve">Поддержка типов памяти:  DDR4-1600/1866/2133Макс. </w:t>
            </w:r>
          </w:p>
          <w:p w:rsidR="00963DD9" w:rsidRPr="00A42EC5" w:rsidRDefault="00935CC4" w:rsidP="00935CC4">
            <w:pPr>
              <w:snapToGrid w:val="0"/>
            </w:pPr>
            <w:r>
              <w:t>Пропускная способность</w:t>
            </w:r>
            <w:r>
              <w:t xml:space="preserve"> контроллера </w:t>
            </w:r>
            <w:r>
              <w:t xml:space="preserve"> памяти: 68 GB/s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090625">
            <w:pPr>
              <w:jc w:val="center"/>
              <w:rPr>
                <w:bCs/>
                <w:color w:val="000000"/>
                <w:lang w:val="en-US"/>
              </w:rPr>
            </w:pPr>
            <w:r w:rsidRPr="0056116A">
              <w:rPr>
                <w:bCs/>
                <w:color w:val="000000"/>
              </w:rPr>
              <w:t>4.1</w:t>
            </w:r>
            <w:r w:rsidR="00090625">
              <w:rPr>
                <w:bCs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Опция</w:t>
            </w:r>
            <w:r w:rsidRPr="0056116A">
              <w:rPr>
                <w:color w:val="000000"/>
                <w:lang w:val="en-US"/>
              </w:rPr>
              <w:t xml:space="preserve"> RAID 1 Mirrored Array Configuration [F5G82AV]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 xml:space="preserve">Опция настройки </w:t>
            </w:r>
            <w:r>
              <w:rPr>
                <w:lang w:val="en-US"/>
              </w:rPr>
              <w:t>RAID</w:t>
            </w:r>
            <w:r w:rsidRPr="00725896">
              <w:t xml:space="preserve"> </w:t>
            </w:r>
            <w:r>
              <w:t>контроллера:</w:t>
            </w:r>
          </w:p>
          <w:p w:rsidR="00963DD9" w:rsidRPr="00725896" w:rsidRDefault="00A42EC5" w:rsidP="00A42EC5">
            <w:pPr>
              <w:snapToGrid w:val="0"/>
            </w:pPr>
            <w:r>
              <w:t xml:space="preserve">Конфигурация </w:t>
            </w:r>
            <w:r>
              <w:rPr>
                <w:color w:val="000000"/>
                <w:lang w:val="en-US"/>
              </w:rPr>
              <w:t>Mirrored</w:t>
            </w:r>
            <w:r w:rsidRPr="0072589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Array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2A51F1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090625">
            <w:pPr>
              <w:jc w:val="center"/>
              <w:rPr>
                <w:bCs/>
                <w:color w:val="000000"/>
                <w:lang w:val="en-US"/>
              </w:rPr>
            </w:pPr>
            <w:r w:rsidRPr="0056116A">
              <w:rPr>
                <w:bCs/>
                <w:color w:val="000000"/>
              </w:rPr>
              <w:lastRenderedPageBreak/>
              <w:t>4.1</w:t>
            </w:r>
            <w:r w:rsidR="00090625">
              <w:rPr>
                <w:bCs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8733C9">
            <w:pPr>
              <w:rPr>
                <w:color w:val="000000"/>
                <w:lang w:val="en-US"/>
              </w:rPr>
            </w:pPr>
            <w:r w:rsidRPr="0056116A">
              <w:rPr>
                <w:color w:val="000000"/>
              </w:rPr>
              <w:t>Комплект</w:t>
            </w:r>
            <w:r w:rsidRPr="00963DD9">
              <w:rPr>
                <w:color w:val="000000"/>
                <w:lang w:val="en-US"/>
              </w:rPr>
              <w:t xml:space="preserve"> </w:t>
            </w:r>
            <w:r w:rsidRPr="0056116A">
              <w:rPr>
                <w:color w:val="000000"/>
              </w:rPr>
              <w:t>памяти</w:t>
            </w:r>
            <w:r w:rsidRPr="00963DD9">
              <w:rPr>
                <w:color w:val="000000"/>
                <w:lang w:val="en-US"/>
              </w:rPr>
              <w:t xml:space="preserve"> 64GB DDR4-2133 (4x16GB) 2CPU </w:t>
            </w:r>
            <w:proofErr w:type="spellStart"/>
            <w:r w:rsidRPr="00963DD9">
              <w:rPr>
                <w:color w:val="000000"/>
                <w:lang w:val="en-US"/>
              </w:rPr>
              <w:t>RegRAM</w:t>
            </w:r>
            <w:proofErr w:type="spellEnd"/>
            <w:r w:rsidRPr="00963DD9">
              <w:rPr>
                <w:color w:val="000000"/>
                <w:lang w:val="en-US"/>
              </w:rPr>
              <w:t xml:space="preserve"> [K6D85AV]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EC5" w:rsidRDefault="00A42EC5" w:rsidP="00A42EC5">
            <w:pPr>
              <w:snapToGrid w:val="0"/>
            </w:pPr>
            <w:r>
              <w:t>Объем: 64 GB</w:t>
            </w:r>
          </w:p>
          <w:p w:rsidR="00A42EC5" w:rsidRDefault="00A42EC5" w:rsidP="00A42EC5">
            <w:pPr>
              <w:snapToGrid w:val="0"/>
            </w:pPr>
            <w:r>
              <w:t>Технология: DDR4 SDRAM</w:t>
            </w:r>
          </w:p>
          <w:p w:rsidR="00A42EC5" w:rsidRDefault="00A42EC5" w:rsidP="00A42EC5">
            <w:pPr>
              <w:snapToGrid w:val="0"/>
            </w:pPr>
            <w:r>
              <w:t>Количество модулей: 4 x 16 GB</w:t>
            </w:r>
          </w:p>
          <w:p w:rsidR="00A42EC5" w:rsidRDefault="00A42EC5" w:rsidP="00A42EC5">
            <w:pPr>
              <w:snapToGrid w:val="0"/>
            </w:pPr>
            <w:r>
              <w:t xml:space="preserve">Частота: 2133 </w:t>
            </w:r>
            <w:proofErr w:type="spellStart"/>
            <w:r>
              <w:t>MHz</w:t>
            </w:r>
            <w:proofErr w:type="spellEnd"/>
          </w:p>
          <w:p w:rsidR="00A42EC5" w:rsidRDefault="00A42EC5" w:rsidP="00A42EC5">
            <w:pPr>
              <w:snapToGrid w:val="0"/>
            </w:pPr>
            <w:r>
              <w:t>Тип: DDR4-2133</w:t>
            </w:r>
          </w:p>
          <w:p w:rsidR="00A42EC5" w:rsidRDefault="00A42EC5" w:rsidP="00A42EC5">
            <w:pPr>
              <w:snapToGrid w:val="0"/>
            </w:pPr>
            <w:r>
              <w:t>Контроль ошибок: ECC</w:t>
            </w:r>
          </w:p>
          <w:p w:rsidR="00A42EC5" w:rsidRDefault="00A42EC5" w:rsidP="00A42EC5">
            <w:pPr>
              <w:snapToGrid w:val="0"/>
            </w:pPr>
            <w:r>
              <w:t>CAS задержка CL15</w:t>
            </w:r>
          </w:p>
          <w:p w:rsidR="00963DD9" w:rsidRPr="00725896" w:rsidRDefault="00A42EC5" w:rsidP="00A42EC5">
            <w:pPr>
              <w:snapToGrid w:val="0"/>
            </w:pPr>
            <w:r>
              <w:t>Форм-фактор DIMM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D9" w:rsidRPr="007635AF" w:rsidTr="008733C9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963DD9" w:rsidRDefault="00963DD9" w:rsidP="009D70DD">
            <w:pPr>
              <w:jc w:val="center"/>
              <w:rPr>
                <w:bCs/>
                <w:color w:val="000000"/>
                <w:lang w:val="en-US"/>
              </w:rPr>
            </w:pPr>
            <w:r w:rsidRPr="0056116A">
              <w:rPr>
                <w:bCs/>
                <w:color w:val="000000"/>
              </w:rPr>
              <w:t>4.</w:t>
            </w:r>
            <w:r w:rsidR="00090625">
              <w:rPr>
                <w:bCs/>
                <w:color w:val="000000"/>
              </w:rPr>
              <w:t>1</w:t>
            </w:r>
            <w:r w:rsidR="009D70DD">
              <w:rPr>
                <w:bCs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 w:rsidP="008733C9">
            <w:pPr>
              <w:rPr>
                <w:lang w:val="en-US"/>
              </w:rPr>
            </w:pPr>
            <w:r w:rsidRPr="0056116A">
              <w:t>Комплект</w:t>
            </w:r>
            <w:r w:rsidRPr="0056116A">
              <w:rPr>
                <w:lang w:val="en-US"/>
              </w:rPr>
              <w:t xml:space="preserve"> </w:t>
            </w:r>
            <w:r w:rsidRPr="0056116A">
              <w:t>охлаждения</w:t>
            </w:r>
            <w:r w:rsidRPr="0056116A">
              <w:rPr>
                <w:lang w:val="en-US"/>
              </w:rPr>
              <w:t xml:space="preserve"> HP Dual Processor Air Cooling Kit [G8X89AV]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A42EC5" w:rsidRDefault="00A42EC5" w:rsidP="007635AF">
            <w:pPr>
              <w:snapToGrid w:val="0"/>
            </w:pPr>
            <w:r>
              <w:t>Комплект охлаждения для второго процессора.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DD9" w:rsidRPr="0056116A" w:rsidRDefault="00963DD9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DD9" w:rsidRPr="002A51F1" w:rsidRDefault="00963DD9" w:rsidP="007635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D70DD" w:rsidRPr="007635AF" w:rsidTr="0081238F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0DD" w:rsidRPr="00090625" w:rsidRDefault="009D70DD" w:rsidP="0081238F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0DD" w:rsidRPr="0056116A" w:rsidRDefault="009D70DD" w:rsidP="0081238F">
            <w:pPr>
              <w:rPr>
                <w:color w:val="000000"/>
              </w:rPr>
            </w:pPr>
            <w:r w:rsidRPr="0056116A">
              <w:rPr>
                <w:color w:val="000000"/>
              </w:rPr>
              <w:t xml:space="preserve">Опция HP 3/3/3 </w:t>
            </w:r>
            <w:proofErr w:type="spellStart"/>
            <w:r w:rsidRPr="0056116A">
              <w:rPr>
                <w:color w:val="000000"/>
              </w:rPr>
              <w:t>Warranty</w:t>
            </w:r>
            <w:proofErr w:type="spellEnd"/>
            <w:r w:rsidRPr="0056116A">
              <w:rPr>
                <w:color w:val="000000"/>
              </w:rPr>
              <w:t xml:space="preserve"> [F5G83AV]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7876" w:rsidRPr="00BF7876" w:rsidRDefault="009D70DD" w:rsidP="00BF7876">
            <w:pPr>
              <w:snapToGrid w:val="0"/>
            </w:pPr>
            <w:r w:rsidRPr="00BF7876">
              <w:t xml:space="preserve">Опция </w:t>
            </w:r>
            <w:proofErr w:type="gramStart"/>
            <w:r w:rsidRPr="00BF7876">
              <w:t>гарантийной</w:t>
            </w:r>
            <w:proofErr w:type="gramEnd"/>
            <w:r w:rsidRPr="00BF7876">
              <w:t xml:space="preserve"> поддержки на 3 года.</w:t>
            </w:r>
            <w:r w:rsidR="00BF7876" w:rsidRPr="00BF7876">
              <w:t xml:space="preserve"> </w:t>
            </w:r>
          </w:p>
          <w:p w:rsidR="009D70DD" w:rsidRPr="0056116A" w:rsidRDefault="00BF7876" w:rsidP="00BF7876">
            <w:pPr>
              <w:snapToGrid w:val="0"/>
            </w:pPr>
            <w:r w:rsidRPr="00BF7876">
              <w:t>В</w:t>
            </w:r>
            <w:r w:rsidRPr="00BF7876">
              <w:t>ключая выезд сертифицированного специалиста на место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0DD" w:rsidRPr="0056116A" w:rsidRDefault="009D70DD" w:rsidP="0081238F">
            <w:pPr>
              <w:jc w:val="center"/>
              <w:rPr>
                <w:bCs/>
                <w:color w:val="000000"/>
              </w:rPr>
            </w:pPr>
            <w:r w:rsidRPr="0056116A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0DD" w:rsidRPr="0056116A" w:rsidRDefault="009D70DD" w:rsidP="0081238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64BEE" w:rsidRDefault="00764BEE" w:rsidP="00DF4BF7">
      <w:pPr>
        <w:shd w:val="clear" w:color="auto" w:fill="FFFFFF"/>
        <w:ind w:left="-425"/>
        <w:jc w:val="both"/>
        <w:rPr>
          <w:sz w:val="22"/>
          <w:szCs w:val="22"/>
        </w:rPr>
      </w:pPr>
    </w:p>
    <w:p w:rsidR="00764BEE" w:rsidRPr="00963DD9" w:rsidRDefault="00764BEE" w:rsidP="00DF4BF7">
      <w:pPr>
        <w:shd w:val="clear" w:color="auto" w:fill="FFFFFF"/>
        <w:ind w:left="-425"/>
        <w:jc w:val="both"/>
        <w:rPr>
          <w:sz w:val="28"/>
          <w:szCs w:val="28"/>
        </w:rPr>
      </w:pPr>
    </w:p>
    <w:p w:rsidR="00764BEE" w:rsidRPr="00963DD9" w:rsidRDefault="00764BEE" w:rsidP="00764BE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3DD9">
        <w:rPr>
          <w:b/>
          <w:sz w:val="28"/>
          <w:szCs w:val="28"/>
        </w:rPr>
        <w:t>Адрес поставки: М</w:t>
      </w:r>
      <w:r w:rsidRPr="00963DD9">
        <w:rPr>
          <w:b/>
          <w:color w:val="000000"/>
          <w:sz w:val="28"/>
          <w:szCs w:val="28"/>
        </w:rPr>
        <w:t>осковский филиал АО «НИАЭП», 127434. г. Москва, Дмитровское ш., д.2, стр.1</w:t>
      </w: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820"/>
        <w:gridCol w:w="5811"/>
        <w:gridCol w:w="1701"/>
        <w:gridCol w:w="2127"/>
      </w:tblGrid>
      <w:tr w:rsidR="00764BEE" w:rsidRPr="006274F7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BEE" w:rsidRPr="006274F7" w:rsidRDefault="00764BEE" w:rsidP="00CF5C7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BEE" w:rsidRPr="006274F7" w:rsidRDefault="00764BEE" w:rsidP="00CF5C7D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Наименование, </w:t>
            </w:r>
          </w:p>
          <w:p w:rsidR="00764BEE" w:rsidRPr="006274F7" w:rsidRDefault="00764BEE" w:rsidP="00CF5C7D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[</w:t>
            </w:r>
            <w:proofErr w:type="gramStart"/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парт-номер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артикул производителя</w:t>
            </w: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BEE" w:rsidRPr="006274F7" w:rsidRDefault="00764BEE" w:rsidP="00CF5C7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BEE" w:rsidRPr="006274F7" w:rsidRDefault="00764BEE" w:rsidP="00CF5C7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BEE" w:rsidRPr="006274F7" w:rsidRDefault="00764BEE" w:rsidP="00CF5C7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>Срок гарантии    не менее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мес.</w:t>
            </w:r>
            <w:r w:rsidRPr="00627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5C7D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56116A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56116A">
              <w:rPr>
                <w:b/>
                <w:bCs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56116A" w:rsidRDefault="00CF5C7D" w:rsidP="00CF5C7D">
            <w:pPr>
              <w:rPr>
                <w:b/>
                <w:lang w:val="en-US"/>
              </w:rPr>
            </w:pPr>
            <w:r w:rsidRPr="0056116A">
              <w:rPr>
                <w:b/>
              </w:rPr>
              <w:t>Жесткий</w:t>
            </w:r>
            <w:r w:rsidRPr="0056116A">
              <w:rPr>
                <w:b/>
                <w:lang w:val="en-US"/>
              </w:rPr>
              <w:t xml:space="preserve">  </w:t>
            </w:r>
            <w:r w:rsidRPr="0056116A">
              <w:rPr>
                <w:b/>
              </w:rPr>
              <w:t>диск</w:t>
            </w:r>
            <w:r w:rsidRPr="0056116A">
              <w:rPr>
                <w:b/>
                <w:lang w:val="en-US"/>
              </w:rPr>
              <w:t xml:space="preserve"> HP M6710 450GB 6G SAS 10K rpm SFF (2.5-inch) Hard Drive [QR494A]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C7D" w:rsidRPr="00917E13" w:rsidRDefault="00CF5C7D">
            <w:pPr>
              <w:snapToGrid w:val="0"/>
            </w:pPr>
            <w:r w:rsidRPr="00917E13">
              <w:t xml:space="preserve">Тип: жесткий диск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Ёмкость: 450 ГБ </w:t>
            </w:r>
          </w:p>
          <w:p w:rsidR="00CF5C7D" w:rsidRPr="00917E13" w:rsidRDefault="00CF5C7D">
            <w:pPr>
              <w:snapToGrid w:val="0"/>
            </w:pPr>
            <w:r w:rsidRPr="00917E13">
              <w:t>Скорость передачи данных: 6 Гбит/</w:t>
            </w:r>
            <w:proofErr w:type="gramStart"/>
            <w:r w:rsidRPr="00917E13">
              <w:t>с</w:t>
            </w:r>
            <w:proofErr w:type="gramEnd"/>
            <w:r w:rsidRPr="00917E13">
              <w:t xml:space="preserve">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Интерфейс: SAS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Скорость вращения: 10 000 </w:t>
            </w:r>
            <w:proofErr w:type="gramStart"/>
            <w:r w:rsidRPr="00917E13">
              <w:t>об</w:t>
            </w:r>
            <w:proofErr w:type="gramEnd"/>
            <w:r w:rsidRPr="00917E13">
              <w:t>/мин</w:t>
            </w:r>
          </w:p>
          <w:p w:rsidR="009A1902" w:rsidRPr="00917E13" w:rsidRDefault="00CF5C7D">
            <w:pPr>
              <w:snapToGrid w:val="0"/>
            </w:pPr>
            <w:r w:rsidRPr="00917E13">
              <w:t>Форм-фактор: SFF 2.5 дюйма</w:t>
            </w:r>
          </w:p>
          <w:p w:rsidR="00CF5C7D" w:rsidRPr="00917E13" w:rsidRDefault="009A1902" w:rsidP="009A1902">
            <w:pPr>
              <w:snapToGrid w:val="0"/>
            </w:pPr>
            <w:r w:rsidRPr="00917E13">
              <w:t xml:space="preserve">Совместимость: система хранения данных HP 3PAR </w:t>
            </w:r>
            <w:proofErr w:type="spellStart"/>
            <w:r w:rsidRPr="00917E13">
              <w:t>StoreServ</w:t>
            </w:r>
            <w:proofErr w:type="spellEnd"/>
            <w:r w:rsidRPr="00917E13">
              <w:t xml:space="preserve"> 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56116A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56116A">
              <w:rPr>
                <w:b/>
                <w:bCs/>
                <w:color w:val="000000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F5C7D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56116A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56116A">
              <w:rPr>
                <w:b/>
                <w:bCs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56116A" w:rsidRDefault="00CF5C7D" w:rsidP="00CF5C7D">
            <w:pPr>
              <w:rPr>
                <w:b/>
                <w:lang w:val="en-US"/>
              </w:rPr>
            </w:pPr>
            <w:r w:rsidRPr="0056116A">
              <w:rPr>
                <w:b/>
              </w:rPr>
              <w:t>Жесткий</w:t>
            </w:r>
            <w:r w:rsidRPr="0056116A">
              <w:rPr>
                <w:b/>
                <w:lang w:val="en-US"/>
              </w:rPr>
              <w:t xml:space="preserve">  </w:t>
            </w:r>
            <w:r w:rsidRPr="0056116A">
              <w:rPr>
                <w:b/>
              </w:rPr>
              <w:t>диск</w:t>
            </w:r>
            <w:r w:rsidRPr="0056116A">
              <w:rPr>
                <w:b/>
                <w:lang w:val="en-US"/>
              </w:rPr>
              <w:t xml:space="preserve"> HP M6720 2TB 6G SAS 7.2K LFF (3.5-inch) </w:t>
            </w:r>
            <w:proofErr w:type="spellStart"/>
            <w:r w:rsidRPr="0056116A">
              <w:rPr>
                <w:b/>
                <w:lang w:val="en-US"/>
              </w:rPr>
              <w:t>Nearline</w:t>
            </w:r>
            <w:proofErr w:type="spellEnd"/>
            <w:r w:rsidRPr="0056116A">
              <w:rPr>
                <w:b/>
                <w:lang w:val="en-US"/>
              </w:rPr>
              <w:t xml:space="preserve"> Hard Drive [QR499A]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C7D" w:rsidRPr="00917E13" w:rsidRDefault="00CF5C7D">
            <w:pPr>
              <w:snapToGrid w:val="0"/>
            </w:pPr>
            <w:r w:rsidRPr="00917E13">
              <w:t xml:space="preserve">Тип: жесткий диск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Ёмкость: 2ТБ </w:t>
            </w:r>
          </w:p>
          <w:p w:rsidR="00CF5C7D" w:rsidRPr="00917E13" w:rsidRDefault="00CF5C7D">
            <w:pPr>
              <w:snapToGrid w:val="0"/>
            </w:pPr>
            <w:r w:rsidRPr="00917E13">
              <w:t>Скорость передачи данных: 6 Гбит/</w:t>
            </w:r>
            <w:proofErr w:type="gramStart"/>
            <w:r w:rsidRPr="00917E13">
              <w:t>с</w:t>
            </w:r>
            <w:proofErr w:type="gramEnd"/>
            <w:r w:rsidRPr="00917E13">
              <w:t xml:space="preserve">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Интерфейс: SAS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Скорость вращения: 7200 </w:t>
            </w:r>
            <w:proofErr w:type="gramStart"/>
            <w:r w:rsidRPr="00917E13">
              <w:t>об</w:t>
            </w:r>
            <w:proofErr w:type="gramEnd"/>
            <w:r w:rsidRPr="00917E13">
              <w:t>/мин</w:t>
            </w:r>
          </w:p>
          <w:p w:rsidR="009A1902" w:rsidRPr="00917E13" w:rsidRDefault="00CF5C7D">
            <w:pPr>
              <w:snapToGrid w:val="0"/>
            </w:pPr>
            <w:r w:rsidRPr="00917E13">
              <w:t>Форм-фактор: LFF 3.5 дюйма</w:t>
            </w:r>
            <w:r w:rsidR="00B37CE8" w:rsidRPr="00917E13">
              <w:t xml:space="preserve"> </w:t>
            </w:r>
          </w:p>
          <w:p w:rsidR="00CF5C7D" w:rsidRPr="00917E13" w:rsidRDefault="009A1902">
            <w:pPr>
              <w:snapToGrid w:val="0"/>
            </w:pPr>
            <w:r w:rsidRPr="00917E13">
              <w:lastRenderedPageBreak/>
              <w:t xml:space="preserve">Совместимость: система хранения данных HP 3PAR </w:t>
            </w:r>
            <w:proofErr w:type="spellStart"/>
            <w:r w:rsidRPr="00917E13">
              <w:t>StoreServ</w:t>
            </w:r>
            <w:proofErr w:type="spellEnd"/>
            <w:r w:rsidRPr="00917E13">
              <w:t xml:space="preserve"> 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56116A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56116A"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F5C7D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066E54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066E54"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rPr>
                <w:b/>
                <w:lang w:val="en-US"/>
              </w:rPr>
            </w:pPr>
            <w:r w:rsidRPr="00764BEE">
              <w:rPr>
                <w:b/>
              </w:rPr>
              <w:t>Жесткий</w:t>
            </w:r>
            <w:r w:rsidRPr="00764BEE">
              <w:rPr>
                <w:b/>
                <w:lang w:val="en-US"/>
              </w:rPr>
              <w:t xml:space="preserve">  </w:t>
            </w:r>
            <w:r w:rsidRPr="00764BEE">
              <w:rPr>
                <w:b/>
              </w:rPr>
              <w:t>диск</w:t>
            </w:r>
            <w:r w:rsidRPr="00764BEE">
              <w:rPr>
                <w:b/>
                <w:lang w:val="en-US"/>
              </w:rPr>
              <w:t xml:space="preserve"> HP M6710 920GB 6G SAS SFF(2.5in) MLC 5yr </w:t>
            </w:r>
            <w:proofErr w:type="spellStart"/>
            <w:r w:rsidRPr="00764BEE">
              <w:rPr>
                <w:b/>
                <w:lang w:val="en-US"/>
              </w:rPr>
              <w:t>Wty</w:t>
            </w:r>
            <w:proofErr w:type="spellEnd"/>
            <w:r w:rsidRPr="00764BEE">
              <w:rPr>
                <w:b/>
                <w:lang w:val="en-US"/>
              </w:rPr>
              <w:t xml:space="preserve"> Solid State Drive [E7W24B]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C7D" w:rsidRPr="00917E13" w:rsidRDefault="00CF5C7D">
            <w:pPr>
              <w:snapToGrid w:val="0"/>
            </w:pPr>
            <w:r w:rsidRPr="00917E13">
              <w:t xml:space="preserve">Тип: SSD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Ёмкость: 920Гб </w:t>
            </w:r>
          </w:p>
          <w:p w:rsidR="00CF5C7D" w:rsidRPr="00917E13" w:rsidRDefault="00CF5C7D">
            <w:pPr>
              <w:snapToGrid w:val="0"/>
            </w:pPr>
            <w:r w:rsidRPr="00917E13">
              <w:t>Скорость передачи данных: 6 Гбит/</w:t>
            </w:r>
            <w:proofErr w:type="gramStart"/>
            <w:r w:rsidRPr="00917E13">
              <w:t>с</w:t>
            </w:r>
            <w:proofErr w:type="gramEnd"/>
            <w:r w:rsidRPr="00917E13">
              <w:t xml:space="preserve">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Интерфейс: SAS </w:t>
            </w:r>
          </w:p>
          <w:p w:rsidR="00CF5C7D" w:rsidRPr="00917E13" w:rsidRDefault="00CF5C7D">
            <w:pPr>
              <w:snapToGrid w:val="0"/>
            </w:pPr>
            <w:r w:rsidRPr="00917E13">
              <w:t>Скорость вращения: -</w:t>
            </w:r>
          </w:p>
          <w:p w:rsidR="00CF5C7D" w:rsidRPr="00917E13" w:rsidRDefault="00CF5C7D" w:rsidP="00917E13">
            <w:pPr>
              <w:snapToGrid w:val="0"/>
              <w:rPr>
                <w:color w:val="000000"/>
              </w:rPr>
            </w:pPr>
            <w:r w:rsidRPr="00917E13">
              <w:t xml:space="preserve">Форм-фактор: </w:t>
            </w:r>
            <w:r w:rsidRPr="00917E13">
              <w:rPr>
                <w:lang w:val="en-US"/>
              </w:rPr>
              <w:t>S</w:t>
            </w:r>
            <w:r w:rsidRPr="00917E13">
              <w:t>FF 2.5 дюйма</w:t>
            </w:r>
            <w:r w:rsidR="00B37CE8" w:rsidRPr="00917E13">
              <w:t xml:space="preserve"> </w:t>
            </w:r>
          </w:p>
          <w:p w:rsidR="00917E13" w:rsidRPr="00917E13" w:rsidRDefault="00917E13" w:rsidP="00917E13">
            <w:pPr>
              <w:snapToGrid w:val="0"/>
            </w:pPr>
            <w:r w:rsidRPr="00917E13">
              <w:t xml:space="preserve">Совместимость: система хранения данных HP 3PAR </w:t>
            </w:r>
            <w:proofErr w:type="spellStart"/>
            <w:r w:rsidRPr="00917E13">
              <w:t>StoreServ</w:t>
            </w:r>
            <w:proofErr w:type="spellEnd"/>
            <w:r w:rsidRPr="00917E13">
              <w:t xml:space="preserve"> 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snapToGrid w:val="0"/>
              <w:jc w:val="center"/>
              <w:rPr>
                <w:b/>
                <w:bCs/>
              </w:rPr>
            </w:pPr>
            <w:r w:rsidRPr="002A51F1">
              <w:rPr>
                <w:b/>
                <w:bCs/>
              </w:rPr>
              <w:t>60</w:t>
            </w:r>
          </w:p>
        </w:tc>
      </w:tr>
      <w:tr w:rsidR="00917E13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764BEE" w:rsidRDefault="00917E13" w:rsidP="00CF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764BEE" w:rsidRDefault="00917E13" w:rsidP="00CF5C7D">
            <w:pPr>
              <w:rPr>
                <w:b/>
                <w:lang w:val="en-US"/>
              </w:rPr>
            </w:pPr>
            <w:r w:rsidRPr="00764BEE">
              <w:rPr>
                <w:b/>
              </w:rPr>
              <w:t>Опция</w:t>
            </w:r>
            <w:r w:rsidRPr="00764BEE">
              <w:rPr>
                <w:b/>
                <w:lang w:val="en-US"/>
              </w:rPr>
              <w:t xml:space="preserve"> HP 3PAR7000 920GB SAS SSD </w:t>
            </w:r>
            <w:proofErr w:type="spellStart"/>
            <w:r w:rsidRPr="00764BEE">
              <w:rPr>
                <w:b/>
                <w:lang w:val="en-US"/>
              </w:rPr>
              <w:t>Supp</w:t>
            </w:r>
            <w:proofErr w:type="spellEnd"/>
            <w:r w:rsidRPr="00764BEE">
              <w:rPr>
                <w:b/>
                <w:lang w:val="en-US"/>
              </w:rPr>
              <w:t xml:space="preserve"> [H1K92A3  TGE]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917E13" w:rsidRDefault="00917E13">
            <w:pPr>
              <w:snapToGrid w:val="0"/>
            </w:pPr>
            <w:r w:rsidRPr="00917E13">
              <w:t xml:space="preserve">Опция </w:t>
            </w:r>
            <w:proofErr w:type="gramStart"/>
            <w:r w:rsidRPr="00917E13">
              <w:t>расширенной</w:t>
            </w:r>
            <w:proofErr w:type="gramEnd"/>
            <w:r w:rsidRPr="00917E13">
              <w:t xml:space="preserve"> про активной поддержки на неисправный компонент.</w:t>
            </w:r>
          </w:p>
          <w:p w:rsidR="00917E13" w:rsidRPr="00917E13" w:rsidRDefault="00917E13">
            <w:pPr>
              <w:snapToGrid w:val="0"/>
            </w:pPr>
            <w:r w:rsidRPr="00917E13">
              <w:t>Продолжительность: 3года</w:t>
            </w:r>
          </w:p>
          <w:p w:rsidR="00917E13" w:rsidRPr="00917E13" w:rsidRDefault="00917E13">
            <w:pPr>
              <w:snapToGrid w:val="0"/>
            </w:pPr>
            <w:r w:rsidRPr="00917E13">
              <w:t>Время реакции: 4 часа</w:t>
            </w:r>
          </w:p>
          <w:p w:rsidR="00917E13" w:rsidRPr="00917E13" w:rsidRDefault="00917E13">
            <w:pPr>
              <w:snapToGrid w:val="0"/>
            </w:pPr>
            <w:r w:rsidRPr="00917E13">
              <w:t>Устранение неисправности: на стороне заказчика</w:t>
            </w:r>
          </w:p>
          <w:p w:rsidR="00917E13" w:rsidRPr="00917E13" w:rsidRDefault="00917E13">
            <w:pPr>
              <w:snapToGrid w:val="0"/>
            </w:pPr>
            <w:r w:rsidRPr="00917E13">
              <w:t>Время обращения: 24х7</w:t>
            </w:r>
          </w:p>
          <w:p w:rsidR="00917E13" w:rsidRPr="00917E13" w:rsidRDefault="00917E1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764BEE" w:rsidRDefault="00917E13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7E13" w:rsidRPr="002A51F1" w:rsidRDefault="00917E13" w:rsidP="00CF5C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17E13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764BEE" w:rsidRDefault="00917E13" w:rsidP="00CF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764BEE" w:rsidRDefault="00917E13" w:rsidP="00CF5C7D">
            <w:pPr>
              <w:rPr>
                <w:b/>
                <w:lang w:val="en-US"/>
              </w:rPr>
            </w:pPr>
            <w:r w:rsidRPr="00764BEE">
              <w:rPr>
                <w:b/>
              </w:rPr>
              <w:t>Опция</w:t>
            </w:r>
            <w:r w:rsidRPr="00764BEE">
              <w:rPr>
                <w:b/>
                <w:lang w:val="en-US"/>
              </w:rPr>
              <w:t xml:space="preserve"> HP 3PAR 7000 Drives under 1TB Support [H1K92A3  WUS]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917E13" w:rsidRDefault="00917E13">
            <w:pPr>
              <w:snapToGrid w:val="0"/>
            </w:pPr>
            <w:r w:rsidRPr="00917E13">
              <w:t xml:space="preserve">Опция </w:t>
            </w:r>
            <w:proofErr w:type="gramStart"/>
            <w:r w:rsidRPr="00917E13">
              <w:t>расширенной</w:t>
            </w:r>
            <w:proofErr w:type="gramEnd"/>
            <w:r w:rsidRPr="00917E13">
              <w:t xml:space="preserve"> про активной поддержки на неисправный компонент.</w:t>
            </w:r>
          </w:p>
          <w:p w:rsidR="00917E13" w:rsidRPr="00917E13" w:rsidRDefault="00917E13">
            <w:pPr>
              <w:snapToGrid w:val="0"/>
            </w:pPr>
            <w:r w:rsidRPr="00917E13">
              <w:t>Продолжительность: 3года</w:t>
            </w:r>
          </w:p>
          <w:p w:rsidR="00917E13" w:rsidRPr="00917E13" w:rsidRDefault="00917E13">
            <w:pPr>
              <w:snapToGrid w:val="0"/>
            </w:pPr>
            <w:r w:rsidRPr="00917E13">
              <w:t>Время реакции: 4 часа</w:t>
            </w:r>
          </w:p>
          <w:p w:rsidR="00917E13" w:rsidRPr="00917E13" w:rsidRDefault="00917E13">
            <w:pPr>
              <w:snapToGrid w:val="0"/>
            </w:pPr>
            <w:r w:rsidRPr="00917E13">
              <w:t>Устранение неисправности: на стороне заказчика</w:t>
            </w:r>
          </w:p>
          <w:p w:rsidR="00917E13" w:rsidRPr="00917E13" w:rsidRDefault="00917E13">
            <w:pPr>
              <w:snapToGrid w:val="0"/>
            </w:pPr>
            <w:r w:rsidRPr="00917E13">
              <w:t>Время обращения: 24х7</w:t>
            </w:r>
          </w:p>
          <w:p w:rsidR="00917E13" w:rsidRPr="00917E13" w:rsidRDefault="00917E1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764BEE" w:rsidRDefault="00917E13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7E13" w:rsidRPr="002A51F1" w:rsidRDefault="00917E13" w:rsidP="00CF5C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17E13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764BEE" w:rsidRDefault="00917E13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764BEE" w:rsidRDefault="00917E13" w:rsidP="00CF5C7D">
            <w:pPr>
              <w:rPr>
                <w:b/>
                <w:lang w:val="en-US"/>
              </w:rPr>
            </w:pPr>
            <w:r w:rsidRPr="00764BEE">
              <w:rPr>
                <w:b/>
              </w:rPr>
              <w:t>Опция</w:t>
            </w:r>
            <w:r w:rsidRPr="00764BEE">
              <w:rPr>
                <w:b/>
                <w:lang w:val="en-US"/>
              </w:rPr>
              <w:t xml:space="preserve"> HP 3PAR 7000 Drives over 1TB Support [H1K92A3  WUT]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917E13" w:rsidRDefault="00917E13">
            <w:pPr>
              <w:snapToGrid w:val="0"/>
            </w:pPr>
            <w:r w:rsidRPr="00917E13">
              <w:t xml:space="preserve">Опция </w:t>
            </w:r>
            <w:proofErr w:type="gramStart"/>
            <w:r w:rsidRPr="00917E13">
              <w:t>расширенной</w:t>
            </w:r>
            <w:proofErr w:type="gramEnd"/>
            <w:r w:rsidRPr="00917E13">
              <w:t xml:space="preserve"> про активной поддержки на неисправный компонент.</w:t>
            </w:r>
          </w:p>
          <w:p w:rsidR="00917E13" w:rsidRPr="00917E13" w:rsidRDefault="00917E13">
            <w:pPr>
              <w:snapToGrid w:val="0"/>
            </w:pPr>
            <w:r w:rsidRPr="00917E13">
              <w:t>Продолжительность: 3года</w:t>
            </w:r>
          </w:p>
          <w:p w:rsidR="00917E13" w:rsidRPr="00917E13" w:rsidRDefault="00917E13">
            <w:pPr>
              <w:snapToGrid w:val="0"/>
            </w:pPr>
            <w:r w:rsidRPr="00917E13">
              <w:t>Время реакции: 4 часа</w:t>
            </w:r>
          </w:p>
          <w:p w:rsidR="00917E13" w:rsidRPr="00917E13" w:rsidRDefault="00917E13">
            <w:pPr>
              <w:snapToGrid w:val="0"/>
            </w:pPr>
            <w:r w:rsidRPr="00917E13">
              <w:t>Устранение неисправности: на стороне заказчика</w:t>
            </w:r>
          </w:p>
          <w:p w:rsidR="00917E13" w:rsidRPr="00917E13" w:rsidRDefault="00917E13">
            <w:pPr>
              <w:snapToGrid w:val="0"/>
            </w:pPr>
            <w:r w:rsidRPr="00917E13">
              <w:t>Время обращения: 24х7</w:t>
            </w:r>
          </w:p>
          <w:p w:rsidR="00917E13" w:rsidRPr="00917E13" w:rsidRDefault="00917E1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13" w:rsidRPr="00764BEE" w:rsidRDefault="00917E13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7E13" w:rsidRPr="00764BEE" w:rsidRDefault="00917E13" w:rsidP="00CF5C7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</w:t>
            </w:r>
          </w:p>
        </w:tc>
      </w:tr>
      <w:tr w:rsidR="00CF5C7D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</w:rPr>
            </w:pPr>
            <w:r w:rsidRPr="00764BEE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rPr>
                <w:b/>
                <w:lang w:val="en-US"/>
              </w:rPr>
            </w:pPr>
            <w:r w:rsidRPr="00764BEE">
              <w:rPr>
                <w:b/>
              </w:rPr>
              <w:t>Память</w:t>
            </w:r>
            <w:r w:rsidRPr="00764BEE">
              <w:rPr>
                <w:b/>
                <w:lang w:val="en-US"/>
              </w:rPr>
              <w:t xml:space="preserve"> </w:t>
            </w:r>
            <w:r w:rsidRPr="00764BEE">
              <w:rPr>
                <w:b/>
              </w:rPr>
              <w:t>для</w:t>
            </w:r>
            <w:r w:rsidRPr="00764BEE">
              <w:rPr>
                <w:b/>
                <w:lang w:val="en-US"/>
              </w:rPr>
              <w:t xml:space="preserve"> </w:t>
            </w:r>
            <w:r w:rsidRPr="00764BEE">
              <w:rPr>
                <w:b/>
              </w:rPr>
              <w:t>сервера</w:t>
            </w:r>
            <w:r w:rsidRPr="00764BEE">
              <w:rPr>
                <w:b/>
                <w:lang w:val="en-US"/>
              </w:rPr>
              <w:t xml:space="preserve">  HP 16GB (1x16GB) Dual Rank x4 PC3-12800R (DDR3-1600) </w:t>
            </w:r>
            <w:proofErr w:type="spellStart"/>
            <w:r w:rsidRPr="00764BEE">
              <w:rPr>
                <w:b/>
                <w:lang w:val="en-US"/>
              </w:rPr>
              <w:t>Registred</w:t>
            </w:r>
            <w:proofErr w:type="spellEnd"/>
            <w:r w:rsidRPr="00764BEE">
              <w:rPr>
                <w:b/>
                <w:lang w:val="en-US"/>
              </w:rPr>
              <w:t xml:space="preserve"> CAS-11 Memory Kit [672631-B21]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C7D" w:rsidRDefault="00CF5C7D">
            <w:pPr>
              <w:snapToGrid w:val="0"/>
            </w:pPr>
            <w:r>
              <w:t>Тип памяти: DDR3</w:t>
            </w:r>
          </w:p>
          <w:p w:rsidR="00CF5C7D" w:rsidRDefault="00CF5C7D">
            <w:pPr>
              <w:snapToGrid w:val="0"/>
            </w:pPr>
            <w:r>
              <w:t>Форм-фактор: DIMM 240-контактный</w:t>
            </w:r>
          </w:p>
          <w:p w:rsidR="00CF5C7D" w:rsidRDefault="00CF5C7D">
            <w:pPr>
              <w:snapToGrid w:val="0"/>
            </w:pPr>
            <w:r>
              <w:t>Тактовая частота: 1600 МГц</w:t>
            </w:r>
          </w:p>
          <w:p w:rsidR="00CF5C7D" w:rsidRDefault="00CF5C7D">
            <w:pPr>
              <w:snapToGrid w:val="0"/>
            </w:pPr>
            <w:r>
              <w:t>Пропускная способность: 12800 Мб/</w:t>
            </w:r>
            <w:proofErr w:type="gramStart"/>
            <w:r>
              <w:t>с</w:t>
            </w:r>
            <w:proofErr w:type="gramEnd"/>
          </w:p>
          <w:p w:rsidR="00CF5C7D" w:rsidRDefault="00CF5C7D">
            <w:pPr>
              <w:snapToGrid w:val="0"/>
            </w:pPr>
            <w:r>
              <w:t>Объем: 1 модуль 16 Гб</w:t>
            </w:r>
          </w:p>
          <w:p w:rsidR="00CF5C7D" w:rsidRDefault="00CF5C7D">
            <w:pPr>
              <w:snapToGrid w:val="0"/>
            </w:pPr>
            <w:r>
              <w:t>Поддержка ECC: есть</w:t>
            </w:r>
          </w:p>
          <w:p w:rsidR="00CF5C7D" w:rsidRDefault="00CF5C7D">
            <w:pPr>
              <w:snapToGrid w:val="0"/>
            </w:pPr>
            <w:r>
              <w:t>Буферизованная (</w:t>
            </w:r>
            <w:proofErr w:type="spellStart"/>
            <w:r>
              <w:t>Registered</w:t>
            </w:r>
            <w:proofErr w:type="spellEnd"/>
            <w:r>
              <w:t>): да</w:t>
            </w:r>
          </w:p>
          <w:p w:rsidR="00CF5C7D" w:rsidRDefault="00CF5C7D">
            <w:pPr>
              <w:snapToGrid w:val="0"/>
            </w:pPr>
            <w:r>
              <w:t>Низкопрофильная (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Profile</w:t>
            </w:r>
            <w:proofErr w:type="spellEnd"/>
            <w:r>
              <w:t>): нет</w:t>
            </w:r>
          </w:p>
          <w:p w:rsidR="00CF5C7D" w:rsidRDefault="00CF5C7D">
            <w:pPr>
              <w:snapToGrid w:val="0"/>
            </w:pPr>
            <w:proofErr w:type="spellStart"/>
            <w:r>
              <w:t>Тайминги</w:t>
            </w:r>
            <w:proofErr w:type="spellEnd"/>
            <w:r>
              <w:t xml:space="preserve"> CAS </w:t>
            </w:r>
            <w:proofErr w:type="spellStart"/>
            <w:r>
              <w:t>Latency</w:t>
            </w:r>
            <w:proofErr w:type="spellEnd"/>
            <w:r>
              <w:t xml:space="preserve"> (CL): 11</w:t>
            </w:r>
          </w:p>
          <w:p w:rsidR="00CF5C7D" w:rsidRDefault="00CF5C7D">
            <w:pPr>
              <w:snapToGrid w:val="0"/>
            </w:pPr>
            <w:r>
              <w:t xml:space="preserve">Количество </w:t>
            </w:r>
            <w:proofErr w:type="spellStart"/>
            <w:r>
              <w:t>ранков</w:t>
            </w:r>
            <w:proofErr w:type="spellEnd"/>
            <w:r>
              <w:t>: 2</w:t>
            </w:r>
          </w:p>
          <w:p w:rsidR="001912F3" w:rsidRDefault="001912F3">
            <w:pPr>
              <w:snapToGrid w:val="0"/>
            </w:pPr>
            <w:r w:rsidRPr="001912F3">
              <w:t>Совместимость: сервер HP DL/</w:t>
            </w:r>
            <w:r w:rsidRPr="001912F3">
              <w:rPr>
                <w:lang w:val="en-US"/>
              </w:rPr>
              <w:t>BL</w:t>
            </w:r>
            <w:r w:rsidRPr="001912F3">
              <w:t>/</w:t>
            </w:r>
            <w:r w:rsidRPr="001912F3">
              <w:rPr>
                <w:lang w:val="en-US"/>
              </w:rPr>
              <w:t>SL</w:t>
            </w:r>
            <w:r w:rsidRPr="001912F3">
              <w:t>/</w:t>
            </w:r>
            <w:r w:rsidRPr="001912F3">
              <w:rPr>
                <w:lang w:val="en-US"/>
              </w:rPr>
              <w:t>ML</w:t>
            </w:r>
            <w:r w:rsidRPr="001912F3">
              <w:t>/</w:t>
            </w:r>
            <w:r w:rsidRPr="001912F3">
              <w:rPr>
                <w:lang w:val="en-US"/>
              </w:rPr>
              <w:t>WS</w:t>
            </w:r>
            <w:r w:rsidRPr="001912F3">
              <w:t xml:space="preserve"> </w:t>
            </w:r>
            <w:r w:rsidRPr="001912F3">
              <w:rPr>
                <w:lang w:val="en-US"/>
              </w:rPr>
              <w:t>G</w:t>
            </w:r>
            <w:r w:rsidRPr="001912F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</w:t>
            </w:r>
          </w:p>
        </w:tc>
      </w:tr>
      <w:tr w:rsidR="00CF5C7D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rPr>
                <w:b/>
                <w:lang w:val="en-US"/>
              </w:rPr>
            </w:pPr>
            <w:r w:rsidRPr="00764BEE">
              <w:rPr>
                <w:b/>
              </w:rPr>
              <w:t>Блок</w:t>
            </w:r>
            <w:r w:rsidRPr="00764BEE">
              <w:rPr>
                <w:b/>
                <w:lang w:val="en-US"/>
              </w:rPr>
              <w:t xml:space="preserve"> </w:t>
            </w:r>
            <w:r w:rsidRPr="00764BEE">
              <w:rPr>
                <w:b/>
              </w:rPr>
              <w:t>питания</w:t>
            </w:r>
            <w:r w:rsidRPr="00764BEE">
              <w:rPr>
                <w:b/>
                <w:lang w:val="en-US"/>
              </w:rPr>
              <w:t xml:space="preserve"> </w:t>
            </w:r>
            <w:r w:rsidRPr="00764BEE">
              <w:rPr>
                <w:b/>
              </w:rPr>
              <w:t>для</w:t>
            </w:r>
            <w:r w:rsidRPr="00764BEE">
              <w:rPr>
                <w:b/>
                <w:lang w:val="en-US"/>
              </w:rPr>
              <w:t xml:space="preserve"> </w:t>
            </w:r>
            <w:r w:rsidRPr="00764BEE">
              <w:rPr>
                <w:b/>
              </w:rPr>
              <w:t>сервера</w:t>
            </w:r>
            <w:r w:rsidRPr="00764BEE">
              <w:rPr>
                <w:b/>
                <w:lang w:val="en-US"/>
              </w:rPr>
              <w:t xml:space="preserve"> Hot Plug Redundant Power Supply Platinum Plus 750W Option Kit [656363-B21]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C7D" w:rsidRDefault="00CF5C7D">
            <w:pPr>
              <w:snapToGrid w:val="0"/>
            </w:pPr>
            <w:r>
              <w:t xml:space="preserve">Мощность: 750 Вт, </w:t>
            </w:r>
          </w:p>
          <w:p w:rsidR="00CF5C7D" w:rsidRDefault="00CF5C7D">
            <w:pPr>
              <w:snapToGrid w:val="0"/>
            </w:pPr>
            <w:r>
              <w:t xml:space="preserve">Эффективность 94 %, </w:t>
            </w:r>
          </w:p>
          <w:p w:rsidR="00CF5C7D" w:rsidRDefault="00CF5C7D">
            <w:pPr>
              <w:snapToGrid w:val="0"/>
            </w:pPr>
            <w:r>
              <w:t>Питание: универсальный разъем питания от сети переменного тока</w:t>
            </w:r>
          </w:p>
          <w:p w:rsidR="001912F3" w:rsidRDefault="001912F3">
            <w:pPr>
              <w:snapToGrid w:val="0"/>
            </w:pPr>
            <w:r w:rsidRPr="001912F3">
              <w:t>Совместимость: сервер HP DL/</w:t>
            </w:r>
            <w:r w:rsidRPr="001912F3">
              <w:rPr>
                <w:lang w:val="en-US"/>
              </w:rPr>
              <w:t>BL</w:t>
            </w:r>
            <w:r w:rsidRPr="001912F3">
              <w:t>/</w:t>
            </w:r>
            <w:r w:rsidRPr="001912F3">
              <w:rPr>
                <w:lang w:val="en-US"/>
              </w:rPr>
              <w:t>SL</w:t>
            </w:r>
            <w:r w:rsidRPr="001912F3">
              <w:t>/</w:t>
            </w:r>
            <w:r w:rsidRPr="001912F3">
              <w:rPr>
                <w:lang w:val="en-US"/>
              </w:rPr>
              <w:t>ML</w:t>
            </w:r>
            <w:r w:rsidRPr="001912F3">
              <w:t>/</w:t>
            </w:r>
            <w:r w:rsidRPr="001912F3">
              <w:rPr>
                <w:lang w:val="en-US"/>
              </w:rPr>
              <w:t>WS</w:t>
            </w:r>
            <w:r w:rsidRPr="001912F3">
              <w:t xml:space="preserve"> </w:t>
            </w:r>
            <w:r w:rsidRPr="001912F3">
              <w:rPr>
                <w:lang w:val="en-US"/>
              </w:rPr>
              <w:t>G</w:t>
            </w:r>
            <w:r w:rsidRPr="001912F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</w:t>
            </w:r>
          </w:p>
        </w:tc>
      </w:tr>
      <w:tr w:rsidR="00CF5C7D" w:rsidRPr="007635AF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rPr>
                <w:b/>
              </w:rPr>
            </w:pPr>
            <w:r w:rsidRPr="00764BEE">
              <w:rPr>
                <w:b/>
              </w:rPr>
              <w:t xml:space="preserve">Жесткий диск для сервера 300Gb 2.5" (SFF) SAS 10K 6G </w:t>
            </w:r>
            <w:proofErr w:type="spellStart"/>
            <w:r w:rsidRPr="00764BEE">
              <w:rPr>
                <w:b/>
              </w:rPr>
              <w:t>Hot</w:t>
            </w:r>
            <w:proofErr w:type="spellEnd"/>
            <w:r w:rsidRPr="00764BEE">
              <w:rPr>
                <w:b/>
              </w:rPr>
              <w:t xml:space="preserve"> </w:t>
            </w:r>
            <w:proofErr w:type="spellStart"/>
            <w:r w:rsidRPr="00764BEE">
              <w:rPr>
                <w:b/>
              </w:rPr>
              <w:t>Plug</w:t>
            </w:r>
            <w:proofErr w:type="spellEnd"/>
            <w:r w:rsidRPr="00764BEE">
              <w:rPr>
                <w:b/>
              </w:rPr>
              <w:t xml:space="preserve"> w </w:t>
            </w:r>
            <w:proofErr w:type="spellStart"/>
            <w:r w:rsidRPr="00764BEE">
              <w:rPr>
                <w:b/>
              </w:rPr>
              <w:t>Smart</w:t>
            </w:r>
            <w:proofErr w:type="spellEnd"/>
            <w:r w:rsidRPr="00764BEE">
              <w:rPr>
                <w:b/>
              </w:rPr>
              <w:t xml:space="preserve"> </w:t>
            </w:r>
            <w:proofErr w:type="spellStart"/>
            <w:r w:rsidRPr="00764BEE">
              <w:rPr>
                <w:b/>
              </w:rPr>
              <w:t>Drive</w:t>
            </w:r>
            <w:proofErr w:type="spellEnd"/>
            <w:r w:rsidRPr="00764BEE">
              <w:rPr>
                <w:b/>
              </w:rPr>
              <w:t xml:space="preserve"> SC </w:t>
            </w:r>
            <w:proofErr w:type="spellStart"/>
            <w:r w:rsidRPr="00764BEE">
              <w:rPr>
                <w:b/>
              </w:rPr>
              <w:t>Entry</w:t>
            </w:r>
            <w:proofErr w:type="spellEnd"/>
            <w:r w:rsidRPr="00764BEE">
              <w:rPr>
                <w:b/>
              </w:rPr>
              <w:t xml:space="preserve"> [652564-B21]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C7D" w:rsidRPr="00917E13" w:rsidRDefault="00CF5C7D">
            <w:pPr>
              <w:snapToGrid w:val="0"/>
            </w:pPr>
            <w:r w:rsidRPr="00917E13">
              <w:t>Тип: жесткий диск</w:t>
            </w:r>
          </w:p>
          <w:p w:rsidR="00CF5C7D" w:rsidRPr="00917E13" w:rsidRDefault="00CF5C7D">
            <w:pPr>
              <w:snapToGrid w:val="0"/>
            </w:pPr>
            <w:r w:rsidRPr="00917E13">
              <w:t>Форм-фактор: SFF 2.5 дюйма</w:t>
            </w:r>
          </w:p>
          <w:p w:rsidR="00CF5C7D" w:rsidRPr="00917E13" w:rsidRDefault="00CF5C7D">
            <w:pPr>
              <w:snapToGrid w:val="0"/>
            </w:pPr>
            <w:r w:rsidRPr="00917E13">
              <w:t>Ёмкость: 300ГБ</w:t>
            </w:r>
          </w:p>
          <w:p w:rsidR="00CF5C7D" w:rsidRPr="00917E13" w:rsidRDefault="00CF5C7D">
            <w:pPr>
              <w:snapToGrid w:val="0"/>
            </w:pPr>
            <w:r w:rsidRPr="00917E13">
              <w:t>Интерфейс: SAS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Количество портов: </w:t>
            </w:r>
            <w:proofErr w:type="spellStart"/>
            <w:r w:rsidRPr="00917E13">
              <w:t>двухпортовый</w:t>
            </w:r>
            <w:proofErr w:type="spellEnd"/>
          </w:p>
          <w:p w:rsidR="00CF5C7D" w:rsidRPr="00917E13" w:rsidRDefault="00CF5C7D">
            <w:pPr>
              <w:snapToGrid w:val="0"/>
            </w:pPr>
            <w:r w:rsidRPr="00917E13">
              <w:t xml:space="preserve">Скорость вращения: 10000 </w:t>
            </w:r>
            <w:proofErr w:type="gramStart"/>
            <w:r w:rsidRPr="00917E13">
              <w:t>об</w:t>
            </w:r>
            <w:proofErr w:type="gramEnd"/>
            <w:r w:rsidRPr="00917E13">
              <w:t>/мин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Среднее время доступа жесткого диска 4 </w:t>
            </w:r>
            <w:proofErr w:type="spellStart"/>
            <w:r w:rsidRPr="00917E13">
              <w:t>мс</w:t>
            </w:r>
            <w:proofErr w:type="spellEnd"/>
            <w:r w:rsidRPr="00917E13">
              <w:t xml:space="preserve">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Время полного цикла 8 </w:t>
            </w:r>
            <w:proofErr w:type="spellStart"/>
            <w:r w:rsidRPr="00917E13">
              <w:t>мс</w:t>
            </w:r>
            <w:proofErr w:type="spellEnd"/>
            <w:r w:rsidRPr="00917E13">
              <w:t xml:space="preserve">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Время поиска </w:t>
            </w:r>
            <w:proofErr w:type="spellStart"/>
            <w:r w:rsidRPr="00917E13">
              <w:t>track</w:t>
            </w:r>
            <w:proofErr w:type="spellEnd"/>
            <w:r w:rsidRPr="00917E13">
              <w:t xml:space="preserve"> </w:t>
            </w:r>
            <w:proofErr w:type="spellStart"/>
            <w:r w:rsidRPr="00917E13">
              <w:t>to</w:t>
            </w:r>
            <w:proofErr w:type="spellEnd"/>
            <w:r w:rsidRPr="00917E13">
              <w:t xml:space="preserve"> </w:t>
            </w:r>
            <w:proofErr w:type="spellStart"/>
            <w:r w:rsidRPr="00917E13">
              <w:t>track</w:t>
            </w:r>
            <w:proofErr w:type="spellEnd"/>
            <w:r w:rsidRPr="00917E13">
              <w:t xml:space="preserve"> (чтение/запись) 0.3 </w:t>
            </w:r>
            <w:proofErr w:type="spellStart"/>
            <w:r w:rsidRPr="00917E13">
              <w:t>мс</w:t>
            </w:r>
            <w:proofErr w:type="spellEnd"/>
            <w:r w:rsidRPr="00917E13">
              <w:t xml:space="preserve">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Байтов на сектор 512 </w:t>
            </w:r>
          </w:p>
          <w:p w:rsidR="00CF5C7D" w:rsidRPr="00917E13" w:rsidRDefault="00CF5C7D">
            <w:pPr>
              <w:snapToGrid w:val="0"/>
            </w:pPr>
            <w:r w:rsidRPr="00917E13">
              <w:t>Скорость передачи данных 6 Гбит/</w:t>
            </w:r>
            <w:proofErr w:type="gramStart"/>
            <w:r w:rsidRPr="00917E13">
              <w:t>с</w:t>
            </w:r>
            <w:proofErr w:type="gramEnd"/>
          </w:p>
          <w:p w:rsidR="00917E13" w:rsidRPr="00917E13" w:rsidRDefault="00917E13" w:rsidP="00917E13">
            <w:pPr>
              <w:snapToGrid w:val="0"/>
            </w:pPr>
            <w:r w:rsidRPr="00917E13">
              <w:t>Совместимость: сервер HP DL/</w:t>
            </w:r>
            <w:r w:rsidRPr="00917E13">
              <w:rPr>
                <w:lang w:val="en-US"/>
              </w:rPr>
              <w:t>BL</w:t>
            </w:r>
            <w:r w:rsidRPr="00917E13">
              <w:t>/</w:t>
            </w:r>
            <w:r w:rsidRPr="00917E13">
              <w:rPr>
                <w:lang w:val="en-US"/>
              </w:rPr>
              <w:t>SL</w:t>
            </w:r>
            <w:r w:rsidRPr="00917E13">
              <w:t xml:space="preserve"> </w:t>
            </w:r>
            <w:r w:rsidRPr="00917E13">
              <w:rPr>
                <w:lang w:val="en-US"/>
              </w:rPr>
              <w:t>G</w:t>
            </w:r>
            <w:r w:rsidRPr="00917E13">
              <w:t>8/</w:t>
            </w:r>
            <w:r w:rsidRPr="00917E13">
              <w:rPr>
                <w:lang w:val="en-US"/>
              </w:rPr>
              <w:t>G</w:t>
            </w:r>
            <w:r w:rsidRPr="00917E13">
              <w:t>9</w:t>
            </w:r>
          </w:p>
          <w:p w:rsidR="001912F3" w:rsidRPr="00917E13" w:rsidRDefault="00924E8E" w:rsidP="00924E8E">
            <w:pPr>
              <w:snapToGrid w:val="0"/>
            </w:pPr>
            <w:r w:rsidRPr="00924E8E">
              <w:t xml:space="preserve">Поддержка </w:t>
            </w:r>
            <w:proofErr w:type="spellStart"/>
            <w:r w:rsidRPr="00924E8E">
              <w:t>SmartDriveCarriers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F5C7D" w:rsidRPr="007635AF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rPr>
                <w:b/>
              </w:rPr>
            </w:pPr>
            <w:r w:rsidRPr="00764BEE">
              <w:rPr>
                <w:b/>
              </w:rPr>
              <w:t>Жесткий диск для сервера HP 400GB 6G SATA ME 2.5in SC EM SSD [691866-B21]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C7D" w:rsidRPr="00917E13" w:rsidRDefault="00CF5C7D">
            <w:pPr>
              <w:snapToGrid w:val="0"/>
            </w:pPr>
            <w:r w:rsidRPr="00917E13">
              <w:t>Тип: SSD</w:t>
            </w:r>
            <w:r w:rsidR="00B37CE8" w:rsidRPr="00917E13">
              <w:t xml:space="preserve"> диск для сервера</w:t>
            </w:r>
            <w:r w:rsidRPr="00917E13">
              <w:t xml:space="preserve">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Ёмкость: 400Гб </w:t>
            </w:r>
          </w:p>
          <w:p w:rsidR="00CF5C7D" w:rsidRPr="00917E13" w:rsidRDefault="00CF5C7D">
            <w:pPr>
              <w:snapToGrid w:val="0"/>
            </w:pPr>
            <w:r w:rsidRPr="00917E13">
              <w:t>Скорость передачи данных: 6 Гбит/</w:t>
            </w:r>
            <w:proofErr w:type="gramStart"/>
            <w:r w:rsidRPr="00917E13">
              <w:t>с</w:t>
            </w:r>
            <w:proofErr w:type="gramEnd"/>
            <w:r w:rsidRPr="00917E13">
              <w:t xml:space="preserve">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Интерфейс: SATA </w:t>
            </w:r>
          </w:p>
          <w:p w:rsidR="00CF5C7D" w:rsidRPr="00917E13" w:rsidRDefault="00CF5C7D">
            <w:pPr>
              <w:snapToGrid w:val="0"/>
            </w:pPr>
            <w:r w:rsidRPr="00917E13">
              <w:t>Скорость вращения: -</w:t>
            </w:r>
          </w:p>
          <w:p w:rsidR="00CF5C7D" w:rsidRPr="00917E13" w:rsidRDefault="00CF5C7D" w:rsidP="00917E13">
            <w:pPr>
              <w:snapToGrid w:val="0"/>
              <w:rPr>
                <w:color w:val="000000"/>
              </w:rPr>
            </w:pPr>
            <w:r w:rsidRPr="00917E13">
              <w:lastRenderedPageBreak/>
              <w:t>Форм-фактор: SFF 2.5 дюйма</w:t>
            </w:r>
            <w:r w:rsidR="00B37CE8" w:rsidRPr="00917E13">
              <w:t xml:space="preserve"> </w:t>
            </w:r>
          </w:p>
          <w:p w:rsidR="00917E13" w:rsidRPr="00917E13" w:rsidRDefault="00917E13" w:rsidP="00917E13">
            <w:pPr>
              <w:snapToGrid w:val="0"/>
            </w:pPr>
            <w:r w:rsidRPr="00917E13">
              <w:t>Совместимость: сервер HP DL/</w:t>
            </w:r>
            <w:r w:rsidRPr="00917E13">
              <w:rPr>
                <w:lang w:val="en-US"/>
              </w:rPr>
              <w:t>BL</w:t>
            </w:r>
            <w:r w:rsidRPr="00917E13">
              <w:t>/</w:t>
            </w:r>
            <w:r w:rsidRPr="00917E13">
              <w:rPr>
                <w:lang w:val="en-US"/>
              </w:rPr>
              <w:t>SL</w:t>
            </w:r>
            <w:r w:rsidRPr="00917E13">
              <w:t xml:space="preserve"> </w:t>
            </w:r>
            <w:r w:rsidRPr="00917E13">
              <w:rPr>
                <w:lang w:val="en-US"/>
              </w:rPr>
              <w:t>G</w:t>
            </w:r>
            <w:r w:rsidRPr="00917E13">
              <w:t>8/</w:t>
            </w:r>
            <w:r w:rsidRPr="00917E13">
              <w:rPr>
                <w:lang w:val="en-US"/>
              </w:rPr>
              <w:t>G</w:t>
            </w:r>
            <w:r w:rsidRPr="00917E13">
              <w:t>9</w:t>
            </w:r>
          </w:p>
          <w:p w:rsidR="00917E13" w:rsidRPr="00917E13" w:rsidRDefault="00917E13" w:rsidP="00917E13">
            <w:pPr>
              <w:snapToGrid w:val="0"/>
            </w:pPr>
            <w:r w:rsidRPr="00917E13">
              <w:t>Тип твердотельного накопителя: 10 DWPD</w:t>
            </w:r>
          </w:p>
          <w:p w:rsidR="00917E13" w:rsidRPr="00917E13" w:rsidRDefault="00917E13" w:rsidP="00917E13">
            <w:pPr>
              <w:snapToGrid w:val="0"/>
            </w:pPr>
            <w:r w:rsidRPr="00917E13">
              <w:t>Чтение, количество операций ввода-вывода в секунду: не менее 63000 IOPS</w:t>
            </w:r>
          </w:p>
          <w:p w:rsidR="00917E13" w:rsidRPr="00917E13" w:rsidRDefault="00917E13" w:rsidP="00917E13">
            <w:pPr>
              <w:snapToGrid w:val="0"/>
            </w:pPr>
            <w:r w:rsidRPr="00917E13">
              <w:t>Запись, количество операций ввода-вывода в секунду: не менее 19200 IOPS</w:t>
            </w:r>
          </w:p>
          <w:p w:rsidR="00917E13" w:rsidRPr="00917E13" w:rsidRDefault="00917E13" w:rsidP="00917E13">
            <w:pPr>
              <w:snapToGrid w:val="0"/>
            </w:pPr>
            <w:r w:rsidRPr="00917E13">
              <w:t xml:space="preserve">Поддержка </w:t>
            </w:r>
            <w:proofErr w:type="spellStart"/>
            <w:r w:rsidRPr="00917E13">
              <w:t>SmartDriveCarriers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F5C7D" w:rsidRPr="007635AF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lastRenderedPageBreak/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rPr>
                <w:b/>
              </w:rPr>
            </w:pPr>
            <w:r w:rsidRPr="00764BEE">
              <w:rPr>
                <w:b/>
              </w:rPr>
              <w:t>Жесткий диск для сервера HP 480GB 6G SATA VE 2.5in SC EV SSD [717971-B21]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C7D" w:rsidRPr="00917E13" w:rsidRDefault="00CF5C7D">
            <w:pPr>
              <w:snapToGrid w:val="0"/>
            </w:pPr>
            <w:r w:rsidRPr="00917E13">
              <w:t xml:space="preserve">Тип: SSD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Ёмкость: 480Гб </w:t>
            </w:r>
          </w:p>
          <w:p w:rsidR="00CF5C7D" w:rsidRPr="00917E13" w:rsidRDefault="00CF5C7D">
            <w:pPr>
              <w:snapToGrid w:val="0"/>
            </w:pPr>
            <w:r w:rsidRPr="00917E13">
              <w:t>Скорость передачи данных: 6 Гбит/</w:t>
            </w:r>
            <w:proofErr w:type="gramStart"/>
            <w:r w:rsidRPr="00917E13">
              <w:t>с</w:t>
            </w:r>
            <w:proofErr w:type="gramEnd"/>
            <w:r w:rsidRPr="00917E13">
              <w:t xml:space="preserve"> </w:t>
            </w:r>
          </w:p>
          <w:p w:rsidR="00CF5C7D" w:rsidRPr="00917E13" w:rsidRDefault="00CF5C7D">
            <w:pPr>
              <w:snapToGrid w:val="0"/>
            </w:pPr>
            <w:r w:rsidRPr="00917E13">
              <w:t xml:space="preserve">Интерфейс: SATA </w:t>
            </w:r>
          </w:p>
          <w:p w:rsidR="00CF5C7D" w:rsidRPr="00917E13" w:rsidRDefault="00CF5C7D">
            <w:pPr>
              <w:snapToGrid w:val="0"/>
            </w:pPr>
            <w:r w:rsidRPr="00917E13">
              <w:t>Скорость вращения: -</w:t>
            </w:r>
          </w:p>
          <w:p w:rsidR="00CF5C7D" w:rsidRPr="00917E13" w:rsidRDefault="00CF5C7D">
            <w:pPr>
              <w:snapToGrid w:val="0"/>
            </w:pPr>
            <w:r w:rsidRPr="00917E13">
              <w:t>Форм-фактор: SFF 2.5 дюйма</w:t>
            </w:r>
          </w:p>
          <w:p w:rsidR="00917E13" w:rsidRPr="00917E13" w:rsidRDefault="00917E13" w:rsidP="00917E13">
            <w:pPr>
              <w:snapToGrid w:val="0"/>
            </w:pPr>
            <w:r w:rsidRPr="00917E13">
              <w:t>Совместимость: сервер HP DL/</w:t>
            </w:r>
            <w:r w:rsidRPr="00917E13">
              <w:rPr>
                <w:lang w:val="en-US"/>
              </w:rPr>
              <w:t>BL</w:t>
            </w:r>
            <w:r w:rsidRPr="00917E13">
              <w:t>/</w:t>
            </w:r>
            <w:r w:rsidRPr="00917E13">
              <w:rPr>
                <w:lang w:val="en-US"/>
              </w:rPr>
              <w:t>SL</w:t>
            </w:r>
            <w:r w:rsidRPr="00917E13">
              <w:t xml:space="preserve"> </w:t>
            </w:r>
            <w:r w:rsidRPr="00917E13">
              <w:rPr>
                <w:lang w:val="en-US"/>
              </w:rPr>
              <w:t>G</w:t>
            </w:r>
            <w:r w:rsidRPr="00917E13">
              <w:t>8/</w:t>
            </w:r>
            <w:r w:rsidRPr="00917E13">
              <w:rPr>
                <w:lang w:val="en-US"/>
              </w:rPr>
              <w:t>G</w:t>
            </w:r>
            <w:r w:rsidRPr="00917E13">
              <w:t>9</w:t>
            </w:r>
          </w:p>
          <w:p w:rsidR="00917E13" w:rsidRPr="00917E13" w:rsidRDefault="00917E13" w:rsidP="00917E13">
            <w:pPr>
              <w:snapToGrid w:val="0"/>
            </w:pPr>
            <w:r w:rsidRPr="00917E13">
              <w:t xml:space="preserve">Поддержка </w:t>
            </w:r>
            <w:proofErr w:type="spellStart"/>
            <w:r w:rsidRPr="00917E13">
              <w:t>SmartDriveCarriers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F5C7D" w:rsidRPr="007635AF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rPr>
                <w:b/>
              </w:rPr>
            </w:pPr>
            <w:r w:rsidRPr="00764BEE">
              <w:rPr>
                <w:b/>
              </w:rPr>
              <w:t>Сетевой адаптер HP 82Q 8Gb DP PCI-e HBA [AJ764A]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C7D" w:rsidRPr="00CF5C7D" w:rsidRDefault="00CF5C7D">
            <w:pPr>
              <w:snapToGrid w:val="0"/>
              <w:rPr>
                <w:lang w:val="en-US"/>
              </w:rPr>
            </w:pPr>
            <w:r>
              <w:t>Тип</w:t>
            </w:r>
            <w:r w:rsidRPr="00CF5C7D">
              <w:rPr>
                <w:lang w:val="en-US"/>
              </w:rPr>
              <w:t xml:space="preserve">: </w:t>
            </w:r>
            <w:proofErr w:type="spellStart"/>
            <w:r w:rsidR="00E61263">
              <w:rPr>
                <w:lang w:val="en-US"/>
              </w:rPr>
              <w:t>Fibr</w:t>
            </w:r>
            <w:proofErr w:type="gramStart"/>
            <w:r w:rsidR="00E61263">
              <w:rPr>
                <w:lang w:val="en-US"/>
              </w:rPr>
              <w:t>е</w:t>
            </w:r>
            <w:proofErr w:type="spellEnd"/>
            <w:proofErr w:type="gramEnd"/>
            <w:r w:rsidR="00E61263">
              <w:rPr>
                <w:lang w:val="en-US"/>
              </w:rPr>
              <w:t xml:space="preserve"> Channel</w:t>
            </w:r>
            <w:r w:rsidRPr="00CF5C7D">
              <w:rPr>
                <w:lang w:val="en-US"/>
              </w:rPr>
              <w:t xml:space="preserve"> Host Bus Adapter</w:t>
            </w:r>
          </w:p>
          <w:p w:rsidR="00CF5C7D" w:rsidRDefault="00CF5C7D">
            <w:pPr>
              <w:snapToGrid w:val="0"/>
            </w:pPr>
            <w:r>
              <w:t>Основной интерфейс: PCI-E x8</w:t>
            </w:r>
          </w:p>
          <w:p w:rsidR="00CF5C7D" w:rsidRDefault="00CF5C7D">
            <w:pPr>
              <w:snapToGrid w:val="0"/>
            </w:pPr>
            <w:r>
              <w:t xml:space="preserve">Количество портов: 2 LC </w:t>
            </w:r>
            <w:proofErr w:type="spellStart"/>
            <w:r w:rsidR="00E61263">
              <w:rPr>
                <w:lang w:val="en-US"/>
              </w:rPr>
              <w:t>Fibr</w:t>
            </w:r>
            <w:proofErr w:type="gramStart"/>
            <w:r w:rsidR="00E61263">
              <w:rPr>
                <w:lang w:val="en-US"/>
              </w:rPr>
              <w:t>е</w:t>
            </w:r>
            <w:proofErr w:type="spellEnd"/>
            <w:proofErr w:type="gramEnd"/>
            <w:r w:rsidR="00E61263">
              <w:rPr>
                <w:lang w:val="en-US"/>
              </w:rPr>
              <w:t xml:space="preserve"> Channel</w:t>
            </w:r>
          </w:p>
          <w:p w:rsidR="00CF5C7D" w:rsidRDefault="00CF5C7D">
            <w:pPr>
              <w:snapToGrid w:val="0"/>
            </w:pPr>
            <w:r>
              <w:t>Поддерживаемые протоколы: FC-SP</w:t>
            </w:r>
          </w:p>
          <w:p w:rsidR="00CF5C7D" w:rsidRDefault="00CF5C7D">
            <w:pPr>
              <w:snapToGrid w:val="0"/>
            </w:pPr>
            <w:r>
              <w:t>Скорость передачи данных: 8 Гбит/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924E8E" w:rsidRDefault="00924E8E">
            <w:pPr>
              <w:snapToGrid w:val="0"/>
            </w:pPr>
            <w:bookmarkStart w:id="5" w:name="_GoBack"/>
            <w:bookmarkEnd w:id="5"/>
            <w:r w:rsidRPr="00924E8E">
              <w:t>Совместимость: сервер HP DL/</w:t>
            </w:r>
            <w:r w:rsidRPr="00924E8E">
              <w:rPr>
                <w:lang w:val="en-US"/>
              </w:rPr>
              <w:t>ML</w:t>
            </w:r>
            <w:r w:rsidRPr="00924E8E">
              <w:t xml:space="preserve"> </w:t>
            </w:r>
            <w:r w:rsidRPr="00924E8E">
              <w:rPr>
                <w:lang w:val="en-US"/>
              </w:rPr>
              <w:t>G</w:t>
            </w:r>
            <w:r w:rsidRPr="00924E8E">
              <w:t>9/</w:t>
            </w:r>
            <w:r w:rsidRPr="00924E8E">
              <w:rPr>
                <w:lang w:val="en-US"/>
              </w:rPr>
              <w:t>G</w:t>
            </w:r>
            <w:r w:rsidRPr="00924E8E">
              <w:t>8/</w:t>
            </w:r>
            <w:r w:rsidRPr="00924E8E">
              <w:rPr>
                <w:lang w:val="en-US"/>
              </w:rPr>
              <w:t>G</w:t>
            </w:r>
            <w:r w:rsidRPr="00924E8E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F5C7D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rPr>
                <w:b/>
                <w:lang w:val="en-US"/>
              </w:rPr>
            </w:pPr>
            <w:r w:rsidRPr="00764BEE">
              <w:rPr>
                <w:b/>
              </w:rPr>
              <w:t>Трансивер</w:t>
            </w:r>
            <w:r w:rsidRPr="00764BEE">
              <w:rPr>
                <w:b/>
                <w:lang w:val="en-US"/>
              </w:rPr>
              <w:t xml:space="preserve"> HP </w:t>
            </w:r>
            <w:proofErr w:type="spellStart"/>
            <w:r w:rsidRPr="00764BEE">
              <w:rPr>
                <w:b/>
                <w:lang w:val="en-US"/>
              </w:rPr>
              <w:t>BLc</w:t>
            </w:r>
            <w:proofErr w:type="spellEnd"/>
            <w:r w:rsidRPr="00764BEE">
              <w:rPr>
                <w:b/>
                <w:lang w:val="en-US"/>
              </w:rPr>
              <w:t xml:space="preserve"> 10G SFP+ SR Transceiver [455883-B21]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Default="00CF5C7D">
            <w:pPr>
              <w:snapToGrid w:val="0"/>
            </w:pPr>
            <w:r>
              <w:t>Тип: трансивер</w:t>
            </w:r>
          </w:p>
          <w:p w:rsidR="00CF5C7D" w:rsidRDefault="00CF5C7D">
            <w:pPr>
              <w:snapToGrid w:val="0"/>
            </w:pPr>
            <w:r>
              <w:t>Типоразмер трансивера: SFP+</w:t>
            </w:r>
          </w:p>
          <w:p w:rsidR="00CF5C7D" w:rsidRDefault="00CF5C7D">
            <w:pPr>
              <w:snapToGrid w:val="0"/>
            </w:pPr>
            <w:r>
              <w:t>Скорость передачи данных: 10 Гбит/с (</w:t>
            </w:r>
            <w:proofErr w:type="spellStart"/>
            <w:r>
              <w:t>Ethernet</w:t>
            </w:r>
            <w:proofErr w:type="spellEnd"/>
            <w:r>
              <w:t>)</w:t>
            </w:r>
          </w:p>
          <w:p w:rsidR="00CF5C7D" w:rsidRDefault="00CF5C7D">
            <w:pPr>
              <w:snapToGrid w:val="0"/>
            </w:pPr>
            <w:r>
              <w:t xml:space="preserve">Передача данных на расстояние до 300 м по MMF (SR), до 220 м по MMF (LRM) и до 10 км </w:t>
            </w:r>
            <w:proofErr w:type="gramStart"/>
            <w:r>
              <w:t>по</w:t>
            </w:r>
            <w:proofErr w:type="gramEnd"/>
            <w:r>
              <w:t xml:space="preserve"> SMF (LR).</w:t>
            </w:r>
          </w:p>
          <w:p w:rsidR="00CF5C7D" w:rsidRDefault="00CF5C7D">
            <w:pPr>
              <w:snapToGrid w:val="0"/>
            </w:pPr>
            <w:r>
              <w:t>Разъемы: 1 разъем LC 10-GbE</w:t>
            </w:r>
          </w:p>
          <w:p w:rsidR="00CF5C7D" w:rsidRDefault="00CF5C7D">
            <w:pPr>
              <w:snapToGrid w:val="0"/>
            </w:pPr>
            <w:r>
              <w:t>Режим работы: только полнодуплексный</w:t>
            </w:r>
          </w:p>
          <w:p w:rsidR="00CF5C7D" w:rsidRDefault="00CF5C7D" w:rsidP="00740D0D">
            <w:pPr>
              <w:snapToGrid w:val="0"/>
            </w:pPr>
            <w:r>
              <w:t>Тип коннектора: LC</w:t>
            </w:r>
          </w:p>
          <w:p w:rsidR="00924E8E" w:rsidRPr="00924E8E" w:rsidRDefault="00924E8E" w:rsidP="00740D0D">
            <w:pPr>
              <w:snapToGrid w:val="0"/>
              <w:rPr>
                <w:lang w:val="en-US"/>
              </w:rPr>
            </w:pPr>
            <w:r w:rsidRPr="00924E8E">
              <w:t>Совместимость</w:t>
            </w:r>
            <w:r w:rsidRPr="00924E8E">
              <w:rPr>
                <w:lang w:val="en-US"/>
              </w:rPr>
              <w:t xml:space="preserve">: HP Virtual Connect </w:t>
            </w:r>
            <w:proofErr w:type="spellStart"/>
            <w:r w:rsidRPr="00924E8E">
              <w:rPr>
                <w:lang w:val="en-US"/>
              </w:rPr>
              <w:t>FlexFabric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jc w:val="center"/>
              <w:rPr>
                <w:b/>
                <w:bCs/>
                <w:color w:val="000000"/>
              </w:rPr>
            </w:pPr>
            <w:r w:rsidRPr="00764BEE">
              <w:rPr>
                <w:b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764BEE" w:rsidRDefault="00CF5C7D" w:rsidP="00CF5C7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</w:t>
            </w:r>
          </w:p>
        </w:tc>
      </w:tr>
      <w:tr w:rsidR="002A51F1" w:rsidRPr="002A51F1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1F1" w:rsidRPr="00764BEE" w:rsidRDefault="002A51F1" w:rsidP="00CF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  <w:r w:rsidR="00963DD9">
              <w:rPr>
                <w:b/>
                <w:bCs/>
                <w:color w:val="000000"/>
              </w:rPr>
              <w:t>8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1F1" w:rsidRPr="002A51F1" w:rsidRDefault="002A51F1" w:rsidP="00CF5C7D">
            <w:pPr>
              <w:snapToGrid w:val="0"/>
              <w:rPr>
                <w:b/>
              </w:rPr>
            </w:pPr>
            <w:r w:rsidRPr="00764BEE">
              <w:rPr>
                <w:b/>
              </w:rPr>
              <w:t>Серверная</w:t>
            </w:r>
            <w:r w:rsidRPr="002A51F1">
              <w:rPr>
                <w:b/>
              </w:rPr>
              <w:t xml:space="preserve"> </w:t>
            </w:r>
            <w:r w:rsidRPr="00764BEE">
              <w:rPr>
                <w:b/>
              </w:rPr>
              <w:t>стойка</w:t>
            </w:r>
            <w:r w:rsidRPr="002A51F1">
              <w:rPr>
                <w:b/>
              </w:rPr>
              <w:t xml:space="preserve"> </w:t>
            </w:r>
            <w:r w:rsidRPr="00764BEE">
              <w:rPr>
                <w:b/>
                <w:lang w:val="en-US"/>
              </w:rPr>
              <w:t>HP</w:t>
            </w:r>
            <w:r w:rsidRPr="002A51F1">
              <w:rPr>
                <w:b/>
              </w:rPr>
              <w:t xml:space="preserve"> 636 1075</w:t>
            </w:r>
            <w:r w:rsidRPr="00764BEE">
              <w:rPr>
                <w:b/>
                <w:lang w:val="en-US"/>
              </w:rPr>
              <w:t>mm</w:t>
            </w:r>
            <w:r>
              <w:rPr>
                <w:b/>
              </w:rPr>
              <w:t xml:space="preserve"> в составе: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1F1" w:rsidRPr="00764BEE" w:rsidRDefault="002A51F1" w:rsidP="00CF5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1F1" w:rsidRPr="002A51F1" w:rsidRDefault="002A51F1" w:rsidP="00CF5C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F5C7D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A51F1">
              <w:rPr>
                <w:bCs/>
                <w:color w:val="000000"/>
              </w:rPr>
              <w:t>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rPr>
                <w:lang w:val="en-US"/>
              </w:rPr>
            </w:pPr>
            <w:r w:rsidRPr="002A51F1">
              <w:t>Серверная</w:t>
            </w:r>
            <w:r w:rsidRPr="002A51F1">
              <w:rPr>
                <w:lang w:val="en-US"/>
              </w:rPr>
              <w:t xml:space="preserve"> </w:t>
            </w:r>
            <w:r w:rsidRPr="002A51F1">
              <w:t>стойка</w:t>
            </w:r>
            <w:r w:rsidRPr="002A51F1">
              <w:rPr>
                <w:lang w:val="en-US"/>
              </w:rPr>
              <w:t xml:space="preserve"> HP 636 1075mm Shock Intelligent Rack [BW896A]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Default="00CF5C7D">
            <w:pPr>
              <w:snapToGrid w:val="0"/>
            </w:pPr>
            <w:r>
              <w:t>Высота: 36U</w:t>
            </w:r>
          </w:p>
          <w:p w:rsidR="00CF5C7D" w:rsidRDefault="00CF5C7D">
            <w:pPr>
              <w:snapToGrid w:val="0"/>
            </w:pPr>
            <w:r>
              <w:t xml:space="preserve">Размеры: 90 x 129.2 x 191 </w:t>
            </w:r>
            <w:proofErr w:type="spellStart"/>
            <w:r>
              <w:t>cm</w:t>
            </w:r>
            <w:proofErr w:type="spellEnd"/>
          </w:p>
          <w:p w:rsidR="00CF5C7D" w:rsidRDefault="00CF5C7D">
            <w:pPr>
              <w:snapToGrid w:val="0"/>
            </w:pPr>
            <w:r>
              <w:t>Цвет: черный</w:t>
            </w:r>
          </w:p>
          <w:p w:rsidR="00CF5C7D" w:rsidRDefault="00CF5C7D">
            <w:pPr>
              <w:snapToGrid w:val="0"/>
            </w:pPr>
            <w:r>
              <w:t xml:space="preserve">Глубина для монтажа </w:t>
            </w:r>
            <w:r w:rsidR="000168C7">
              <w:t>оборудования</w:t>
            </w:r>
            <w:r>
              <w:t>: 1075мм</w:t>
            </w:r>
          </w:p>
          <w:p w:rsidR="00CF5C7D" w:rsidRDefault="00CF5C7D">
            <w:pPr>
              <w:snapToGrid w:val="0"/>
            </w:pPr>
            <w:r>
              <w:t xml:space="preserve">Ширина для монтажа </w:t>
            </w:r>
            <w:r w:rsidR="000168C7">
              <w:t>оборудования</w:t>
            </w:r>
            <w:r>
              <w:t>: 600мм</w:t>
            </w:r>
          </w:p>
          <w:p w:rsidR="00CF5C7D" w:rsidRDefault="00CF5C7D" w:rsidP="00CF5C7D">
            <w:pPr>
              <w:snapToGrid w:val="0"/>
            </w:pPr>
            <w:r>
              <w:t>Нагрузка: до  1361 кг.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jc w:val="center"/>
              <w:rPr>
                <w:bCs/>
                <w:color w:val="000000"/>
              </w:rPr>
            </w:pPr>
            <w:r w:rsidRPr="002A51F1">
              <w:rPr>
                <w:bC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snapToGrid w:val="0"/>
              <w:jc w:val="center"/>
              <w:rPr>
                <w:bCs/>
              </w:rPr>
            </w:pPr>
            <w:r w:rsidRPr="002A51F1">
              <w:rPr>
                <w:bCs/>
              </w:rPr>
              <w:t>36</w:t>
            </w:r>
          </w:p>
        </w:tc>
      </w:tr>
      <w:tr w:rsidR="00CF5C7D" w:rsidRPr="007635AF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A51F1">
              <w:rPr>
                <w:bCs/>
                <w:color w:val="000000"/>
              </w:rPr>
              <w:t>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9C57CD" w:rsidRDefault="00CF5C7D" w:rsidP="00CF5C7D">
            <w:r w:rsidRPr="009C57CD">
              <w:t xml:space="preserve">Комплект стабилизации стоек  HP 600mm  </w:t>
            </w:r>
            <w:proofErr w:type="spellStart"/>
            <w:r w:rsidRPr="009C57CD">
              <w:t>Rack</w:t>
            </w:r>
            <w:proofErr w:type="spellEnd"/>
            <w:r w:rsidRPr="009C57CD">
              <w:t xml:space="preserve"> </w:t>
            </w:r>
            <w:proofErr w:type="spellStart"/>
            <w:r w:rsidRPr="009C57CD">
              <w:t>Stabilizer</w:t>
            </w:r>
            <w:proofErr w:type="spellEnd"/>
            <w:r w:rsidRPr="009C57CD">
              <w:t xml:space="preserve"> </w:t>
            </w:r>
            <w:proofErr w:type="spellStart"/>
            <w:r w:rsidRPr="009C57CD">
              <w:t>Kit</w:t>
            </w:r>
            <w:proofErr w:type="spellEnd"/>
            <w:r w:rsidRPr="009C57CD">
              <w:t xml:space="preserve"> [BW932A]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Default="00CF5C7D" w:rsidP="00CF5C7D">
            <w:pPr>
              <w:snapToGrid w:val="0"/>
            </w:pPr>
            <w:r>
              <w:t>Комплект стабилизатора стоек HP 600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jc w:val="center"/>
              <w:rPr>
                <w:bCs/>
                <w:color w:val="000000"/>
              </w:rPr>
            </w:pPr>
            <w:r w:rsidRPr="002A51F1">
              <w:rPr>
                <w:bC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9C57CD" w:rsidRDefault="00CF5C7D" w:rsidP="00CF5C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CF5C7D" w:rsidRPr="007635AF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A51F1">
              <w:rPr>
                <w:bCs/>
                <w:color w:val="000000"/>
              </w:rPr>
              <w:t>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9C57CD" w:rsidRDefault="00CF5C7D" w:rsidP="00CF5C7D">
            <w:r w:rsidRPr="009C57CD">
              <w:t xml:space="preserve">Комплект боковых панелей HP 36U 1075mm </w:t>
            </w:r>
            <w:proofErr w:type="spellStart"/>
            <w:r w:rsidRPr="009C57CD">
              <w:t>Side</w:t>
            </w:r>
            <w:proofErr w:type="spellEnd"/>
            <w:r w:rsidRPr="009C57CD">
              <w:t xml:space="preserve"> </w:t>
            </w:r>
            <w:proofErr w:type="spellStart"/>
            <w:r w:rsidRPr="009C57CD">
              <w:t>Panel</w:t>
            </w:r>
            <w:proofErr w:type="spellEnd"/>
            <w:r w:rsidRPr="009C57CD">
              <w:t xml:space="preserve"> </w:t>
            </w:r>
            <w:proofErr w:type="spellStart"/>
            <w:r w:rsidRPr="009C57CD">
              <w:t>Kit</w:t>
            </w:r>
            <w:proofErr w:type="spellEnd"/>
            <w:r w:rsidRPr="009C57CD">
              <w:t xml:space="preserve"> [BW898A]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Default="00CF5C7D" w:rsidP="00CF5C7D">
            <w:pPr>
              <w:snapToGrid w:val="0"/>
            </w:pPr>
            <w:r>
              <w:t>Комплект боковой панели HP 36U 1075мм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jc w:val="center"/>
              <w:rPr>
                <w:bCs/>
                <w:color w:val="000000"/>
              </w:rPr>
            </w:pPr>
            <w:r w:rsidRPr="002A51F1">
              <w:rPr>
                <w:bC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9C57CD" w:rsidRDefault="00CF5C7D" w:rsidP="00CF5C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CF5C7D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AD3882" w:rsidP="00CF5C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CF5C7D" w:rsidRPr="002A51F1">
              <w:rPr>
                <w:bCs/>
                <w:color w:val="000000"/>
              </w:rPr>
              <w:t>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9C57CD" w:rsidRDefault="00CF5C7D" w:rsidP="00CF5C7D">
            <w:pPr>
              <w:rPr>
                <w:lang w:val="en-US"/>
              </w:rPr>
            </w:pPr>
            <w:r w:rsidRPr="009C57CD">
              <w:t>Опция</w:t>
            </w:r>
            <w:r w:rsidRPr="009C57CD">
              <w:rPr>
                <w:lang w:val="en-US"/>
              </w:rPr>
              <w:t xml:space="preserve"> ProLiant Add On Options Installation SVC [HA113A1 5BW]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D01E46" w:rsidRDefault="00066E54" w:rsidP="00066E54">
            <w:pPr>
              <w:snapToGrid w:val="0"/>
            </w:pPr>
            <w:r w:rsidRPr="00D01E46">
              <w:t xml:space="preserve">Опция инсталляции оборудования.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jc w:val="center"/>
              <w:rPr>
                <w:bCs/>
                <w:color w:val="000000"/>
              </w:rPr>
            </w:pPr>
            <w:r w:rsidRPr="002A51F1">
              <w:rPr>
                <w:bCs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F5C7D" w:rsidRPr="00F771E5" w:rsidTr="00CF5C7D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AD3882" w:rsidP="00CF5C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CF5C7D" w:rsidRPr="002A51F1">
              <w:rPr>
                <w:bCs/>
                <w:color w:val="000000"/>
              </w:rPr>
              <w:t>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9C57CD" w:rsidRDefault="00CF5C7D" w:rsidP="00CF5C7D">
            <w:pPr>
              <w:rPr>
                <w:lang w:val="en-US"/>
              </w:rPr>
            </w:pPr>
            <w:r w:rsidRPr="009C57CD">
              <w:t>Опция</w:t>
            </w:r>
            <w:r w:rsidRPr="009C57CD">
              <w:rPr>
                <w:lang w:val="en-US"/>
              </w:rPr>
              <w:t xml:space="preserve"> Rack and Rack Options Installation [HA113A1 5BY]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D01E46" w:rsidRDefault="00D01E46" w:rsidP="00066E54">
            <w:pPr>
              <w:snapToGrid w:val="0"/>
            </w:pPr>
            <w:r w:rsidRPr="00D01E46">
              <w:t>Инсталляция</w:t>
            </w:r>
            <w:r w:rsidRPr="00D01E46">
              <w:t xml:space="preserve"> серверного шкафа с опциями.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jc w:val="center"/>
              <w:rPr>
                <w:bCs/>
                <w:color w:val="000000"/>
              </w:rPr>
            </w:pPr>
            <w:r w:rsidRPr="002A51F1">
              <w:rPr>
                <w:bC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C7D" w:rsidRPr="002A51F1" w:rsidRDefault="00CF5C7D" w:rsidP="00CF5C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64BEE" w:rsidRDefault="00764BEE" w:rsidP="00DF4BF7">
      <w:pPr>
        <w:shd w:val="clear" w:color="auto" w:fill="FFFFFF"/>
        <w:ind w:left="-425"/>
        <w:jc w:val="both"/>
        <w:rPr>
          <w:sz w:val="22"/>
          <w:szCs w:val="22"/>
        </w:rPr>
      </w:pPr>
    </w:p>
    <w:p w:rsidR="00DF4BF7" w:rsidRPr="00ED4C85" w:rsidRDefault="00DF4BF7" w:rsidP="00DF4BF7">
      <w:pPr>
        <w:shd w:val="clear" w:color="auto" w:fill="FFFFFF"/>
        <w:ind w:left="-425"/>
        <w:jc w:val="both"/>
        <w:rPr>
          <w:sz w:val="22"/>
          <w:szCs w:val="22"/>
        </w:rPr>
      </w:pPr>
      <w:r w:rsidRPr="00ED4C85">
        <w:rPr>
          <w:sz w:val="22"/>
          <w:szCs w:val="22"/>
        </w:rPr>
        <w:t xml:space="preserve">Позиции </w:t>
      </w:r>
      <w:r w:rsidR="00764BEE">
        <w:rPr>
          <w:sz w:val="22"/>
          <w:szCs w:val="22"/>
        </w:rPr>
        <w:t>1</w:t>
      </w:r>
      <w:r>
        <w:rPr>
          <w:sz w:val="22"/>
          <w:szCs w:val="22"/>
        </w:rPr>
        <w:t xml:space="preserve"> и </w:t>
      </w:r>
      <w:r w:rsidR="00764BEE">
        <w:rPr>
          <w:sz w:val="22"/>
          <w:szCs w:val="22"/>
        </w:rPr>
        <w:t>4</w:t>
      </w:r>
      <w:r w:rsidRPr="00ED4C85">
        <w:rPr>
          <w:sz w:val="22"/>
          <w:szCs w:val="22"/>
        </w:rPr>
        <w:t xml:space="preserve"> поставляется в сборе</w:t>
      </w:r>
      <w:r>
        <w:rPr>
          <w:sz w:val="22"/>
          <w:szCs w:val="22"/>
        </w:rPr>
        <w:t xml:space="preserve"> с соответствующими компонентами. Д</w:t>
      </w:r>
      <w:r w:rsidRPr="00ED4C85">
        <w:rPr>
          <w:sz w:val="22"/>
          <w:szCs w:val="22"/>
        </w:rPr>
        <w:t>олжны быть установлены необходимые драйвера и проведена проверка работоспособности</w:t>
      </w:r>
      <w:r>
        <w:rPr>
          <w:sz w:val="22"/>
          <w:szCs w:val="22"/>
        </w:rPr>
        <w:t xml:space="preserve"> собранного оборудования</w:t>
      </w:r>
      <w:r w:rsidRPr="00ED4C85">
        <w:rPr>
          <w:sz w:val="22"/>
          <w:szCs w:val="22"/>
        </w:rPr>
        <w:t>.</w:t>
      </w:r>
    </w:p>
    <w:p w:rsidR="00DF4BF7" w:rsidRPr="00ED4C85" w:rsidRDefault="00DF4BF7" w:rsidP="00DF4BF7">
      <w:pPr>
        <w:shd w:val="clear" w:color="auto" w:fill="FFFFFF"/>
        <w:ind w:left="-425"/>
        <w:jc w:val="both"/>
        <w:rPr>
          <w:sz w:val="22"/>
          <w:szCs w:val="22"/>
        </w:rPr>
      </w:pPr>
    </w:p>
    <w:p w:rsidR="00DF4BF7" w:rsidRDefault="00DF4BF7" w:rsidP="00DF4BF7">
      <w:pPr>
        <w:ind w:left="-426"/>
        <w:jc w:val="both"/>
        <w:rPr>
          <w:sz w:val="22"/>
          <w:szCs w:val="22"/>
        </w:rPr>
      </w:pPr>
      <w:r w:rsidRPr="00ED4C85">
        <w:rPr>
          <w:sz w:val="22"/>
          <w:szCs w:val="22"/>
        </w:rPr>
        <w:t xml:space="preserve">Позиции спецификации содержат названия марок оборудования конкретных производителей. </w:t>
      </w:r>
    </w:p>
    <w:p w:rsidR="00DF4BF7" w:rsidRPr="00ED4C85" w:rsidRDefault="00DF4BF7" w:rsidP="00DF4BF7">
      <w:pPr>
        <w:ind w:left="-426"/>
        <w:jc w:val="both"/>
        <w:rPr>
          <w:sz w:val="22"/>
          <w:szCs w:val="22"/>
        </w:rPr>
      </w:pPr>
    </w:p>
    <w:p w:rsidR="00DF4BF7" w:rsidRDefault="00DF4BF7" w:rsidP="00DF4BF7">
      <w:pPr>
        <w:ind w:left="-426"/>
        <w:jc w:val="both"/>
        <w:rPr>
          <w:sz w:val="22"/>
          <w:szCs w:val="22"/>
        </w:rPr>
      </w:pPr>
      <w:proofErr w:type="gramStart"/>
      <w:r w:rsidRPr="00ED4C85">
        <w:rPr>
          <w:sz w:val="22"/>
          <w:szCs w:val="22"/>
        </w:rPr>
        <w:t>В соответствии с</w:t>
      </w:r>
      <w:r>
        <w:rPr>
          <w:sz w:val="22"/>
          <w:szCs w:val="22"/>
        </w:rPr>
        <w:t xml:space="preserve"> приказами ГК «</w:t>
      </w:r>
      <w:proofErr w:type="spellStart"/>
      <w:r>
        <w:rPr>
          <w:sz w:val="22"/>
          <w:szCs w:val="22"/>
        </w:rPr>
        <w:t>Росатом</w:t>
      </w:r>
      <w:proofErr w:type="spellEnd"/>
      <w:r>
        <w:rPr>
          <w:sz w:val="22"/>
          <w:szCs w:val="22"/>
        </w:rPr>
        <w:t>» от №1/375-П от 17.04.2015</w:t>
      </w:r>
      <w:r w:rsidRPr="00ED4C85">
        <w:rPr>
          <w:sz w:val="22"/>
          <w:szCs w:val="22"/>
        </w:rPr>
        <w:t>г. и ОАО «НИАЭП» №40/</w:t>
      </w:r>
      <w:r>
        <w:rPr>
          <w:sz w:val="22"/>
          <w:szCs w:val="22"/>
        </w:rPr>
        <w:t>661</w:t>
      </w:r>
      <w:r w:rsidRPr="00ED4C85">
        <w:rPr>
          <w:sz w:val="22"/>
          <w:szCs w:val="22"/>
        </w:rPr>
        <w:t xml:space="preserve">-П от </w:t>
      </w:r>
      <w:r>
        <w:rPr>
          <w:sz w:val="22"/>
          <w:szCs w:val="22"/>
        </w:rPr>
        <w:t>25</w:t>
      </w:r>
      <w:r w:rsidRPr="00ED4C85">
        <w:rPr>
          <w:sz w:val="22"/>
          <w:szCs w:val="22"/>
        </w:rPr>
        <w:t>.0</w:t>
      </w:r>
      <w:r>
        <w:rPr>
          <w:sz w:val="22"/>
          <w:szCs w:val="22"/>
        </w:rPr>
        <w:t>5.2015</w:t>
      </w:r>
      <w:r w:rsidRPr="00ED4C85">
        <w:rPr>
          <w:sz w:val="22"/>
          <w:szCs w:val="22"/>
        </w:rPr>
        <w:t xml:space="preserve"> «О </w:t>
      </w:r>
      <w:r>
        <w:rPr>
          <w:sz w:val="22"/>
          <w:szCs w:val="22"/>
        </w:rPr>
        <w:t>принятии к руководству</w:t>
      </w:r>
      <w:r w:rsidRPr="00ED4C85">
        <w:rPr>
          <w:sz w:val="22"/>
          <w:szCs w:val="22"/>
        </w:rPr>
        <w:t xml:space="preserve"> Отраслевого технологического стандарта в области информационных технологий</w:t>
      </w:r>
      <w:r>
        <w:rPr>
          <w:sz w:val="22"/>
          <w:szCs w:val="22"/>
        </w:rPr>
        <w:t>, автоматизации и связи</w:t>
      </w:r>
      <w:r w:rsidRPr="00ED4C85">
        <w:rPr>
          <w:sz w:val="22"/>
          <w:szCs w:val="22"/>
        </w:rPr>
        <w:t>»</w:t>
      </w:r>
      <w:r>
        <w:rPr>
          <w:sz w:val="22"/>
          <w:szCs w:val="22"/>
        </w:rPr>
        <w:t xml:space="preserve"> действует ограничение на применение аналогов</w:t>
      </w:r>
      <w:r w:rsidRPr="00ED4C85">
        <w:rPr>
          <w:sz w:val="22"/>
          <w:szCs w:val="22"/>
        </w:rPr>
        <w:t xml:space="preserve"> других производителей</w:t>
      </w:r>
      <w:r>
        <w:rPr>
          <w:sz w:val="22"/>
          <w:szCs w:val="22"/>
        </w:rPr>
        <w:t xml:space="preserve">, ограничение введено для обеспечения </w:t>
      </w:r>
      <w:r w:rsidRPr="00ED4C85">
        <w:rPr>
          <w:sz w:val="22"/>
          <w:szCs w:val="22"/>
        </w:rPr>
        <w:t>стандартизаци</w:t>
      </w:r>
      <w:r>
        <w:rPr>
          <w:sz w:val="22"/>
          <w:szCs w:val="22"/>
        </w:rPr>
        <w:t>и (унификации</w:t>
      </w:r>
      <w:r w:rsidRPr="00ED4C85">
        <w:rPr>
          <w:sz w:val="22"/>
          <w:szCs w:val="22"/>
        </w:rPr>
        <w:t>) закупаемых в</w:t>
      </w:r>
      <w:r>
        <w:rPr>
          <w:sz w:val="22"/>
          <w:szCs w:val="22"/>
        </w:rPr>
        <w:t xml:space="preserve"> отрасли товаров, работ, услуг </w:t>
      </w:r>
      <w:r w:rsidRPr="00ED4C85">
        <w:rPr>
          <w:sz w:val="22"/>
          <w:szCs w:val="22"/>
        </w:rPr>
        <w:t xml:space="preserve">(п.12.2.2в ЕОСЗ). </w:t>
      </w:r>
      <w:proofErr w:type="gramEnd"/>
    </w:p>
    <w:p w:rsidR="00DF4BF7" w:rsidRPr="00ED4C85" w:rsidRDefault="00DF4BF7" w:rsidP="00DF4BF7">
      <w:pPr>
        <w:ind w:left="-426"/>
        <w:jc w:val="both"/>
        <w:rPr>
          <w:sz w:val="22"/>
          <w:szCs w:val="22"/>
        </w:rPr>
      </w:pPr>
    </w:p>
    <w:p w:rsidR="006A4F73" w:rsidRDefault="00DF4BF7" w:rsidP="00DF4BF7">
      <w:pPr>
        <w:ind w:left="-426"/>
        <w:jc w:val="both"/>
        <w:rPr>
          <w:sz w:val="22"/>
          <w:szCs w:val="22"/>
        </w:rPr>
      </w:pPr>
      <w:r w:rsidRPr="00ED4C85">
        <w:rPr>
          <w:sz w:val="22"/>
          <w:szCs w:val="22"/>
        </w:rPr>
        <w:t xml:space="preserve">Предлагаемое оборудование должно удовлетворять исходным техническим требованиям документации. </w:t>
      </w:r>
    </w:p>
    <w:p w:rsidR="00DF4BF7" w:rsidRPr="00ED4C85" w:rsidRDefault="00DF4BF7" w:rsidP="00DF4BF7">
      <w:pPr>
        <w:ind w:left="-426"/>
        <w:jc w:val="both"/>
        <w:rPr>
          <w:sz w:val="22"/>
          <w:szCs w:val="22"/>
        </w:rPr>
      </w:pPr>
      <w:r w:rsidRPr="00ED4C85">
        <w:rPr>
          <w:sz w:val="22"/>
          <w:szCs w:val="22"/>
        </w:rPr>
        <w:t>Участник процедуры закупки указывает в соответствующих столбцах спецификации данные на предлагаемое оборудование</w:t>
      </w:r>
    </w:p>
    <w:p w:rsidR="003E4DBE" w:rsidRPr="00ED4C85" w:rsidRDefault="003E4DBE" w:rsidP="00991A56">
      <w:pPr>
        <w:ind w:left="-426"/>
        <w:rPr>
          <w:sz w:val="22"/>
          <w:szCs w:val="22"/>
        </w:rPr>
      </w:pPr>
    </w:p>
    <w:p w:rsidR="007007D7" w:rsidRPr="001F6931" w:rsidRDefault="007007D7" w:rsidP="007007D7">
      <w:pPr>
        <w:rPr>
          <w:color w:val="000000"/>
        </w:rPr>
        <w:sectPr w:rsidR="007007D7" w:rsidRPr="001F6931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7007D7" w:rsidRPr="001F6931" w:rsidRDefault="007007D7" w:rsidP="007007D7">
      <w:pPr>
        <w:spacing w:after="40"/>
        <w:jc w:val="center"/>
        <w:outlineLvl w:val="0"/>
        <w:rPr>
          <w:color w:val="000000"/>
        </w:rPr>
      </w:pPr>
      <w:r w:rsidRPr="001F6931">
        <w:rPr>
          <w:color w:val="000000"/>
        </w:rPr>
        <w:lastRenderedPageBreak/>
        <w:t>РАЗДЕЛ 2. СВЕДЕНИЯ О НОВИЗНЕ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A247B0" w:rsidRDefault="007007D7" w:rsidP="007007D7">
            <w:pPr>
              <w:jc w:val="both"/>
              <w:rPr>
                <w:color w:val="000000"/>
              </w:rPr>
            </w:pPr>
            <w:r w:rsidRPr="00A247B0">
              <w:rPr>
                <w:color w:val="000000"/>
              </w:rPr>
              <w:t xml:space="preserve">2.1. Поставляемое оборудование должно быть оригинальным, новым, </w:t>
            </w:r>
            <w:r w:rsidRPr="00A247B0">
              <w:t>не восстановленным и не собранным из восстановленных элементов, ранее не использовавшимся, произведенным не ранее 2014 года, а также не должен иметь дефектов, связанных с конструкцией, материалами или функционированием при его использовании,</w:t>
            </w:r>
            <w:r w:rsidRPr="00A247B0">
              <w:rPr>
                <w:color w:val="000000"/>
              </w:rPr>
              <w:t xml:space="preserve"> свободным от  прав третьих лиц.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3. ТРЕБОВАНИЯ К МАРКИРОВКЕ</w:t>
      </w:r>
      <w:r>
        <w:rPr>
          <w:color w:val="000000"/>
        </w:rPr>
        <w:t xml:space="preserve"> И ПАРТНОМЕРАМ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A247B0" w:rsidRDefault="007007D7" w:rsidP="007007D7">
            <w:pPr>
              <w:ind w:right="381"/>
              <w:jc w:val="both"/>
            </w:pPr>
            <w:r w:rsidRPr="00A247B0">
              <w:t xml:space="preserve">3.1. Маркировка поставляемого Товара должны соответствовать требованиям стандартов, установленных действующим законодательством РФ, в том числе: </w:t>
            </w:r>
          </w:p>
          <w:p w:rsidR="007007D7" w:rsidRPr="00A247B0" w:rsidRDefault="007007D7" w:rsidP="007007D7">
            <w:pPr>
              <w:ind w:right="381"/>
              <w:jc w:val="both"/>
            </w:pPr>
            <w:r>
              <w:t xml:space="preserve">  </w:t>
            </w:r>
            <w:r w:rsidRPr="00A247B0">
              <w:t>- </w:t>
            </w:r>
            <w:hyperlink r:id="rId11" w:tgtFrame="blank" w:history="1">
              <w:r w:rsidRPr="00A247B0">
                <w:t xml:space="preserve">ГОСТ </w:t>
              </w:r>
              <w:proofErr w:type="gramStart"/>
              <w:r w:rsidRPr="00A247B0">
                <w:t>Р</w:t>
              </w:r>
              <w:proofErr w:type="gramEnd"/>
              <w:r w:rsidRPr="00A247B0">
                <w:t xml:space="preserve"> 51474-99</w:t>
              </w:r>
            </w:hyperlink>
            <w:r w:rsidRPr="00A247B0">
              <w:t xml:space="preserve"> «Упаковка. Маркировка, указывающая на способ обращения с грузами».</w:t>
            </w:r>
          </w:p>
          <w:p w:rsidR="007007D7" w:rsidRPr="00A247B0" w:rsidRDefault="007007D7" w:rsidP="007007D7">
            <w:r w:rsidRPr="00A247B0">
              <w:t xml:space="preserve">3.2. Маркировка упаковки должна соответствовать маркировке Товара. </w:t>
            </w:r>
          </w:p>
          <w:p w:rsidR="007007D7" w:rsidRPr="00A247B0" w:rsidRDefault="007007D7" w:rsidP="007007D7">
            <w:r w:rsidRPr="00A247B0">
              <w:t>3.3. Маркировка Товара должна содержать: наименование изделия, наименование фирмы изготовителя, местонахождение изготовителя.</w:t>
            </w:r>
          </w:p>
          <w:p w:rsidR="007007D7" w:rsidRPr="00A247B0" w:rsidRDefault="007007D7" w:rsidP="007007D7">
            <w:r w:rsidRPr="00A247B0">
              <w:t>3.4</w:t>
            </w:r>
            <w:r>
              <w:t>.</w:t>
            </w:r>
            <w:r w:rsidRPr="00A247B0">
              <w:t xml:space="preserve"> В случае несоответствия парт</w:t>
            </w:r>
            <w:r>
              <w:t xml:space="preserve"> </w:t>
            </w:r>
            <w:r w:rsidRPr="00A247B0">
              <w:t>номеров по запасным частям оборудования и расходным материалам</w:t>
            </w:r>
            <w:r>
              <w:t>,</w:t>
            </w:r>
            <w:r w:rsidRPr="00A247B0">
              <w:t xml:space="preserve"> должны прилагаться технические бюллетени соответствующего производителя с указанием применяемости данного парт</w:t>
            </w:r>
            <w:r>
              <w:t xml:space="preserve"> </w:t>
            </w:r>
            <w:r w:rsidRPr="00A247B0">
              <w:t>номера.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4. ТРЕБОВАНИЯ К УПАКОВКЕ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8B18AE" w:rsidRDefault="007007D7" w:rsidP="007007D7">
            <w:pPr>
              <w:pStyle w:val="ConsNormal"/>
              <w:ind w:righ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4.1. </w:t>
            </w:r>
            <w:r w:rsidRPr="008B18A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обязуется поставить Товар в упаковке, позволяющей обеспечить сохранность Товара от повреждений при его отгрузке, перевозке и хранении. </w:t>
            </w:r>
            <w:r w:rsidRPr="008B18AE">
              <w:rPr>
                <w:rFonts w:ascii="Times New Roman" w:hAnsi="Times New Roman" w:cs="Times New Roman"/>
                <w:iCs/>
                <w:sz w:val="24"/>
                <w:szCs w:val="24"/>
              </w:rPr>
              <w:t>В каждую упаковку вкладывается  упаковочный лист с указанием в нем следующих данных:</w:t>
            </w:r>
          </w:p>
          <w:p w:rsidR="007007D7" w:rsidRPr="008B18AE" w:rsidRDefault="007007D7" w:rsidP="007007D7">
            <w:pPr>
              <w:ind w:left="540"/>
            </w:pPr>
            <w:r w:rsidRPr="008B18AE">
              <w:t>номер Договора;</w:t>
            </w:r>
          </w:p>
          <w:p w:rsidR="007007D7" w:rsidRPr="008B18AE" w:rsidRDefault="007007D7" w:rsidP="007007D7">
            <w:pPr>
              <w:ind w:left="540"/>
            </w:pPr>
            <w:r w:rsidRPr="008B18AE">
              <w:t>номер упаковки;</w:t>
            </w:r>
          </w:p>
          <w:p w:rsidR="007007D7" w:rsidRPr="008B18AE" w:rsidRDefault="007007D7" w:rsidP="007007D7">
            <w:pPr>
              <w:ind w:left="540"/>
            </w:pPr>
            <w:r w:rsidRPr="008B18AE">
              <w:t>наименование Товара;</w:t>
            </w:r>
          </w:p>
          <w:p w:rsidR="007007D7" w:rsidRDefault="007007D7" w:rsidP="007007D7">
            <w:pPr>
              <w:ind w:left="540"/>
            </w:pPr>
            <w:r w:rsidRPr="008B18AE">
              <w:t>модель;</w:t>
            </w:r>
          </w:p>
          <w:p w:rsidR="007007D7" w:rsidRPr="001F6931" w:rsidRDefault="007007D7" w:rsidP="007007D7">
            <w:pPr>
              <w:ind w:left="540"/>
              <w:rPr>
                <w:color w:val="000000"/>
              </w:rPr>
            </w:pPr>
            <w:r w:rsidRPr="008B18AE">
              <w:t>количество изделий в упаковке, всего.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5. ТРЕБОВАНИЯ ПО ПРАВИЛАМ СДАЧИ И ПРИЕМКИ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Подраздел 5.1 Порядок сдачи и приемки</w:t>
            </w:r>
          </w:p>
        </w:tc>
      </w:tr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357DD2" w:rsidRDefault="00431B5D" w:rsidP="00852B8C">
            <w:pPr>
              <w:jc w:val="both"/>
              <w:rPr>
                <w:color w:val="000000"/>
              </w:rPr>
            </w:pPr>
            <w:r w:rsidRPr="001F6931">
              <w:rPr>
                <w:color w:val="000000"/>
              </w:rPr>
              <w:t>Порядок сдачи и приемки</w:t>
            </w:r>
            <w:r>
              <w:t xml:space="preserve"> </w:t>
            </w:r>
            <w:r w:rsidR="00852B8C">
              <w:t>указан в проекте договора (Том 1, часть 3 закупочной документации)</w:t>
            </w:r>
          </w:p>
        </w:tc>
      </w:tr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71CDB" w:rsidRDefault="00431B5D" w:rsidP="00431B5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Требования </w:t>
            </w:r>
            <w:r w:rsidR="00852B8C">
              <w:t>указаны в проекте договора (Том 1, часть 3 закупочной документации)</w:t>
            </w:r>
            <w:r w:rsidR="007007D7" w:rsidRPr="0086779B">
              <w:rPr>
                <w:bCs/>
                <w:color w:val="000000"/>
              </w:rPr>
              <w:t>.</w:t>
            </w:r>
          </w:p>
        </w:tc>
      </w:tr>
    </w:tbl>
    <w:p w:rsidR="007007D7" w:rsidRDefault="007007D7" w:rsidP="007007D7">
      <w:pPr>
        <w:spacing w:before="40" w:after="40"/>
        <w:jc w:val="center"/>
        <w:rPr>
          <w:color w:val="000000"/>
        </w:rPr>
      </w:pPr>
    </w:p>
    <w:p w:rsidR="007007D7" w:rsidRPr="001F6931" w:rsidRDefault="007007D7" w:rsidP="007007D7">
      <w:pPr>
        <w:spacing w:before="40" w:after="40"/>
        <w:jc w:val="center"/>
        <w:outlineLvl w:val="0"/>
        <w:rPr>
          <w:color w:val="000000"/>
        </w:rPr>
      </w:pPr>
      <w:r w:rsidRPr="001F6931">
        <w:rPr>
          <w:color w:val="000000"/>
        </w:rPr>
        <w:t>РАЗДЕЛ 6. ТРЕБОВАНИЯ К ТРАНСПОРТИРОВАНИЮ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7D7" w:rsidRPr="0061357F" w:rsidRDefault="007007D7" w:rsidP="00873D2D">
            <w:pPr>
              <w:widowControl w:val="0"/>
              <w:tabs>
                <w:tab w:val="left" w:pos="601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61357F">
              <w:rPr>
                <w:color w:val="000000"/>
              </w:rPr>
              <w:t>6.1. Доставка Товара Покупателю производится Поставщиком на склад Покупателя по адресу</w:t>
            </w:r>
            <w:r w:rsidR="00873D2D">
              <w:rPr>
                <w:color w:val="000000"/>
              </w:rPr>
              <w:t xml:space="preserve"> согласно Спецификации (</w:t>
            </w:r>
            <w:r w:rsidR="004A4933">
              <w:rPr>
                <w:color w:val="000000"/>
              </w:rPr>
              <w:t>Раздел 1 Т</w:t>
            </w:r>
            <w:r w:rsidR="00873D2D">
              <w:rPr>
                <w:color w:val="000000"/>
              </w:rPr>
              <w:t>ехнического задания)</w:t>
            </w:r>
          </w:p>
          <w:p w:rsidR="007007D7" w:rsidRPr="0061357F" w:rsidRDefault="007007D7" w:rsidP="007007D7">
            <w:pPr>
              <w:pStyle w:val="ConsNormal"/>
              <w:tabs>
                <w:tab w:val="left" w:pos="601"/>
                <w:tab w:val="left" w:pos="1080"/>
              </w:tabs>
              <w:ind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7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57F">
              <w:rPr>
                <w:rFonts w:ascii="Times New Roman" w:hAnsi="Times New Roman" w:cs="Times New Roman"/>
                <w:sz w:val="24"/>
                <w:szCs w:val="24"/>
              </w:rPr>
              <w:t>. Поставщик за 2 дня до предстоящей поставки должен оповестить по телефону ответственного за приемку оборудования со стороны Покупателя о времени доставки товара.</w:t>
            </w:r>
          </w:p>
          <w:p w:rsidR="00873D2D" w:rsidRDefault="007007D7" w:rsidP="00873D2D">
            <w:pPr>
              <w:pStyle w:val="ConsNormal"/>
              <w:tabs>
                <w:tab w:val="left" w:pos="601"/>
                <w:tab w:val="left" w:pos="108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6.1.2. </w:t>
            </w:r>
            <w:r w:rsidRPr="006135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873D2D">
              <w:rPr>
                <w:rFonts w:ascii="Times New Roman" w:hAnsi="Times New Roman" w:cs="Times New Roman"/>
                <w:sz w:val="24"/>
                <w:szCs w:val="24"/>
              </w:rPr>
              <w:t xml:space="preserve"> за приемку оборудования указаны в проекте договора (Том 1, часть 3 закупочной документации)</w:t>
            </w:r>
          </w:p>
          <w:p w:rsidR="007007D7" w:rsidRPr="0061357F" w:rsidRDefault="00873D2D" w:rsidP="00873D2D">
            <w:pPr>
              <w:pStyle w:val="ConsNormal"/>
              <w:tabs>
                <w:tab w:val="left" w:pos="601"/>
                <w:tab w:val="left" w:pos="1080"/>
              </w:tabs>
              <w:ind w:right="0"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  <w:r w:rsidR="0070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7D7" w:rsidRPr="00453267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и разгрузку Товара своими силами.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7. ТРЕБОВАНИЯ К ХРАНЕНИЮ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C56870" w:rsidRDefault="007007D7" w:rsidP="007007D7">
            <w:pPr>
              <w:rPr>
                <w:color w:val="000000"/>
              </w:rPr>
            </w:pPr>
            <w:r>
              <w:rPr>
                <w:color w:val="000000"/>
              </w:rPr>
              <w:t>7.1. </w:t>
            </w:r>
            <w:r w:rsidRPr="00C56870">
              <w:rPr>
                <w:color w:val="000000"/>
              </w:rPr>
              <w:t>Согласно рекомендациям производителя, указанным в руководстве по эксплуатации</w:t>
            </w:r>
            <w:r>
              <w:rPr>
                <w:color w:val="000000"/>
              </w:rPr>
              <w:t>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 xml:space="preserve">РАЗДЕЛ 8. ТРЕБОВАНИЯ К </w:t>
      </w:r>
      <w:r>
        <w:rPr>
          <w:color w:val="000000"/>
        </w:rPr>
        <w:t xml:space="preserve">ГАРАНТИЙНОМУ </w:t>
      </w:r>
      <w:r w:rsidRPr="001F6931">
        <w:rPr>
          <w:color w:val="000000"/>
        </w:rPr>
        <w:t>ОБСЛУЖИВАНИЮ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901B99" w:rsidRDefault="007007D7" w:rsidP="00873D2D">
            <w:pPr>
              <w:pStyle w:val="ConsNormal"/>
              <w:tabs>
                <w:tab w:val="left" w:pos="1080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8.1. </w:t>
            </w:r>
            <w:r w:rsidR="00873D2D" w:rsidRPr="004A4933">
              <w:rPr>
                <w:rFonts w:ascii="Times New Roman" w:hAnsi="Times New Roman" w:cs="Times New Roman"/>
                <w:sz w:val="24"/>
                <w:szCs w:val="24"/>
              </w:rPr>
              <w:t>Минимальный с</w:t>
            </w:r>
            <w:r w:rsidRPr="004A4933">
              <w:rPr>
                <w:rFonts w:ascii="Times New Roman" w:hAnsi="Times New Roman" w:cs="Times New Roman"/>
                <w:sz w:val="24"/>
                <w:szCs w:val="24"/>
              </w:rPr>
              <w:t>рок гарантии на поставленный Товар указан в Спецификации</w:t>
            </w:r>
            <w:r w:rsidR="004A4933" w:rsidRPr="004A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933" w:rsidRPr="004A6B26">
              <w:rPr>
                <w:rFonts w:ascii="Times New Roman" w:hAnsi="Times New Roman" w:cs="Times New Roman"/>
                <w:sz w:val="24"/>
                <w:szCs w:val="24"/>
              </w:rPr>
              <w:t>(Раздел 1 Технического задания)</w:t>
            </w:r>
            <w:r w:rsidRPr="004A6B26">
              <w:rPr>
                <w:rFonts w:ascii="Times New Roman" w:hAnsi="Times New Roman" w:cs="Times New Roman"/>
                <w:sz w:val="24"/>
                <w:szCs w:val="24"/>
              </w:rPr>
              <w:t>. Срок</w:t>
            </w:r>
            <w:r w:rsidRPr="004A4933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исчисляется с момента приемки Товара на складе Покупателя. Требования к гарантийному обслуживанию </w:t>
            </w:r>
            <w:r w:rsidR="004A4933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 проекте </w:t>
            </w:r>
            <w:r w:rsidR="004A4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(Том 1, часть 3 закупочной документации)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lastRenderedPageBreak/>
        <w:t>РАЗДЕЛ 9. ЭКОЛОГИЧЕСКИЕ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602A03" w:rsidRDefault="007007D7" w:rsidP="007007D7">
            <w:pPr>
              <w:jc w:val="both"/>
              <w:rPr>
                <w:color w:val="000000"/>
              </w:rPr>
            </w:pPr>
            <w:r w:rsidRPr="00602A03">
              <w:rPr>
                <w:color w:val="000000"/>
              </w:rPr>
              <w:t xml:space="preserve">9.1. </w:t>
            </w:r>
            <w:r w:rsidRPr="005148A2">
              <w:rPr>
                <w:color w:val="000000"/>
              </w:rPr>
              <w:t>Требование не установлено.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10. ТРЕБОВАНИЯ ПО БЕЗОПАСНОСТИ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072DC6" w:rsidRDefault="007007D7" w:rsidP="007007D7">
            <w:pPr>
              <w:pStyle w:val="ab"/>
              <w:tabs>
                <w:tab w:val="left" w:pos="0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072DC6">
              <w:rPr>
                <w:color w:val="000000"/>
                <w:sz w:val="24"/>
                <w:szCs w:val="24"/>
              </w:rPr>
              <w:t xml:space="preserve">10.1. Поставщик </w:t>
            </w:r>
            <w:r>
              <w:rPr>
                <w:color w:val="000000"/>
                <w:sz w:val="24"/>
                <w:szCs w:val="24"/>
              </w:rPr>
              <w:t>гарантирует Покупателю, что поставляемый Товар отвечает стандартам безопасности и качества в соответствии с действующим законодательством РФ.</w:t>
            </w:r>
          </w:p>
        </w:tc>
      </w:tr>
    </w:tbl>
    <w:p w:rsidR="007007D7" w:rsidRDefault="007007D7" w:rsidP="007007D7">
      <w:pPr>
        <w:spacing w:before="40" w:after="40"/>
        <w:jc w:val="center"/>
        <w:rPr>
          <w:color w:val="000000"/>
        </w:rPr>
      </w:pPr>
    </w:p>
    <w:p w:rsidR="007007D7" w:rsidRPr="001F6931" w:rsidRDefault="007007D7" w:rsidP="007007D7">
      <w:pPr>
        <w:spacing w:before="40" w:after="40"/>
        <w:jc w:val="center"/>
        <w:outlineLvl w:val="0"/>
        <w:rPr>
          <w:color w:val="000000"/>
        </w:rPr>
      </w:pPr>
      <w:r w:rsidRPr="001F6931">
        <w:rPr>
          <w:color w:val="000000"/>
        </w:rPr>
        <w:t>РАЗДЕЛ 11. ТРЕБОВАНИЯ К КАЧЕСТВУ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Default="007007D7" w:rsidP="007007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3E6F">
              <w:rPr>
                <w:color w:val="000000"/>
              </w:rPr>
              <w:t>11.1.</w:t>
            </w:r>
            <w:r>
              <w:rPr>
                <w:color w:val="000000"/>
              </w:rPr>
              <w:t> </w:t>
            </w:r>
            <w:r>
              <w:t>К</w:t>
            </w:r>
            <w:r w:rsidRPr="008B75C7">
              <w:t>ачество Товара должн</w:t>
            </w:r>
            <w:r>
              <w:t>о</w:t>
            </w:r>
            <w:r w:rsidRPr="008B75C7">
              <w:t xml:space="preserve"> соответствовать требованиям государственных стандартов, стандартам и техническим условиям завода-производителя, а в случае обязательной сертификации иметь сертификаты соответствия и сертификаты </w:t>
            </w:r>
            <w:proofErr w:type="gramStart"/>
            <w:r w:rsidRPr="008B75C7">
              <w:t>качества</w:t>
            </w:r>
            <w:proofErr w:type="gramEnd"/>
            <w:r w:rsidRPr="008B75C7">
              <w:t xml:space="preserve"> и другие документы, необходимые для </w:t>
            </w:r>
            <w:r w:rsidRPr="00417DA6">
              <w:rPr>
                <w:b/>
              </w:rPr>
              <w:t>передачи</w:t>
            </w:r>
            <w:r w:rsidRPr="008B75C7">
              <w:t xml:space="preserve"> Товара Покупателю.</w:t>
            </w:r>
          </w:p>
          <w:p w:rsidR="007007D7" w:rsidRPr="00B83E6F" w:rsidRDefault="007007D7" w:rsidP="007007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11.2. Качество Товара должно подтверждаться соответствующими документами: сертификатами соответствия, гигиеническими заключениями и другими документами в соответствии с действующим законодательством РФ.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  <w:sz w:val="26"/>
          <w:szCs w:val="26"/>
        </w:rPr>
        <w:t>РАЗДЕЛ 12. ТЕХНИЧЕСКОЕ СОПРОВОЖДЕНИЕ ГРУПП ТОВАРОВ, ЗА ИСКЛЮЧЕНИЕМ НЕСТАНДАРТНОГО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D7" w:rsidRPr="005148A2" w:rsidRDefault="007007D7" w:rsidP="007007D7">
            <w:pPr>
              <w:jc w:val="both"/>
              <w:rPr>
                <w:color w:val="000000"/>
              </w:rPr>
            </w:pPr>
            <w:r w:rsidRPr="005148A2">
              <w:rPr>
                <w:color w:val="000000"/>
              </w:rPr>
              <w:t>12.1. Требование не установлено.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13. ДОПОЛНИТЕЛЬНЫЕ (ИНЫЕ)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6F21FB" w:rsidRDefault="007007D7" w:rsidP="007007D7">
            <w:pPr>
              <w:pStyle w:val="ab"/>
              <w:tabs>
                <w:tab w:val="left" w:pos="0"/>
              </w:tabs>
              <w:ind w:right="34"/>
              <w:jc w:val="both"/>
              <w:rPr>
                <w:i/>
                <w:color w:val="000000"/>
                <w:sz w:val="24"/>
                <w:szCs w:val="24"/>
              </w:rPr>
            </w:pPr>
            <w:r w:rsidRPr="006F21FB">
              <w:rPr>
                <w:rFonts w:eastAsia="Arial Unicode MS"/>
                <w:sz w:val="24"/>
                <w:szCs w:val="24"/>
              </w:rPr>
              <w:t>13.1. 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148A2">
              <w:rPr>
                <w:color w:val="000000"/>
                <w:sz w:val="24"/>
                <w:szCs w:val="24"/>
              </w:rPr>
              <w:t>Требование не установлено</w:t>
            </w:r>
          </w:p>
        </w:tc>
      </w:tr>
    </w:tbl>
    <w:p w:rsidR="007007D7" w:rsidRDefault="007007D7" w:rsidP="007007D7">
      <w:pPr>
        <w:spacing w:before="40" w:after="40"/>
        <w:jc w:val="center"/>
        <w:rPr>
          <w:color w:val="000000"/>
        </w:rPr>
      </w:pPr>
    </w:p>
    <w:p w:rsidR="007007D7" w:rsidRPr="001F6931" w:rsidRDefault="007007D7" w:rsidP="007007D7">
      <w:pPr>
        <w:spacing w:before="40" w:after="40"/>
        <w:jc w:val="center"/>
        <w:outlineLvl w:val="0"/>
        <w:rPr>
          <w:color w:val="000000"/>
        </w:rPr>
      </w:pPr>
      <w:r w:rsidRPr="001F6931">
        <w:rPr>
          <w:color w:val="000000"/>
        </w:rPr>
        <w:t>РАЗДЕЛ 14. ТРЕБОВАНИЕ К ФОРМЕ ПРЕДСТАВЛЯЕМОЙ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6F21FB" w:rsidRDefault="007007D7" w:rsidP="007007D7">
            <w:pPr>
              <w:tabs>
                <w:tab w:val="left" w:pos="0"/>
              </w:tabs>
              <w:ind w:right="153"/>
              <w:jc w:val="both"/>
              <w:rPr>
                <w:i/>
                <w:color w:val="000000"/>
              </w:rPr>
            </w:pPr>
            <w:r w:rsidRPr="006F21FB">
              <w:rPr>
                <w:color w:val="000000"/>
              </w:rPr>
              <w:t>14.1. Требование не установлено.</w:t>
            </w:r>
            <w:r w:rsidRPr="006F21FB">
              <w:t xml:space="preserve"> 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15. ТРЕБОВАНИЯ К ТЕХНИЧЕСКОМУ ОБУЧЕНИЮ ПЕРСОНАЛА ЗАКАЗЧИКА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15.1. </w:t>
            </w:r>
            <w:r w:rsidRPr="005148A2">
              <w:rPr>
                <w:color w:val="000000"/>
              </w:rPr>
              <w:t>Требование не установлено.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16. ПЕРЕЧЕНЬ ПРИНЯТЫХ СОКРАЩЕНИЙ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237"/>
      </w:tblGrid>
      <w:tr w:rsidR="007007D7" w:rsidRPr="001F6931" w:rsidTr="007007D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 xml:space="preserve">№ </w:t>
            </w:r>
            <w:proofErr w:type="gramStart"/>
            <w:r w:rsidRPr="001F6931">
              <w:rPr>
                <w:color w:val="000000"/>
              </w:rPr>
              <w:t>п</w:t>
            </w:r>
            <w:proofErr w:type="gramEnd"/>
            <w:r w:rsidRPr="001F6931">
              <w:rPr>
                <w:color w:val="00000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Сокращение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Расшифровка сокращения</w:t>
            </w:r>
          </w:p>
        </w:tc>
      </w:tr>
      <w:tr w:rsidR="007007D7" w:rsidRPr="001F6931" w:rsidTr="007007D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jc w:val="both"/>
              <w:rPr>
                <w:i/>
                <w:color w:val="000000"/>
              </w:rPr>
            </w:pP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17. ПЕРЕЧЕНЬ ПРИЛОЖЕНИЙ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418"/>
      </w:tblGrid>
      <w:tr w:rsidR="007007D7" w:rsidRPr="001F6931" w:rsidTr="007007D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 xml:space="preserve">№ </w:t>
            </w:r>
            <w:proofErr w:type="gramStart"/>
            <w:r w:rsidRPr="001F6931">
              <w:rPr>
                <w:color w:val="000000"/>
              </w:rPr>
              <w:t>п</w:t>
            </w:r>
            <w:proofErr w:type="gramEnd"/>
            <w:r w:rsidRPr="001F6931">
              <w:rPr>
                <w:color w:val="00000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Наименование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Номер страницы</w:t>
            </w:r>
          </w:p>
        </w:tc>
      </w:tr>
      <w:tr w:rsidR="007007D7" w:rsidRPr="00787D06" w:rsidTr="007007D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787D06" w:rsidRDefault="007007D7" w:rsidP="007007D7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Pr="00787D06">
              <w:rPr>
                <w:color w:val="000000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787D06" w:rsidRDefault="00017ECE" w:rsidP="00017ECE">
            <w:pPr>
              <w:pStyle w:val="ConsNormal"/>
              <w:tabs>
                <w:tab w:val="left" w:pos="1080"/>
              </w:tabs>
              <w:ind w:right="0"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017ECE" w:rsidRDefault="00017ECE" w:rsidP="007007D7">
            <w:pPr>
              <w:jc w:val="center"/>
            </w:pPr>
            <w:r w:rsidRPr="00017ECE">
              <w:t>--</w:t>
            </w:r>
          </w:p>
        </w:tc>
      </w:tr>
    </w:tbl>
    <w:p w:rsidR="007007D7" w:rsidRDefault="007007D7" w:rsidP="007007D7">
      <w:pPr>
        <w:spacing w:after="200" w:line="276" w:lineRule="auto"/>
      </w:pPr>
    </w:p>
    <w:p w:rsidR="009948FF" w:rsidRDefault="009948FF" w:rsidP="009948FF">
      <w:pPr>
        <w:spacing w:after="200" w:line="276" w:lineRule="auto"/>
      </w:pPr>
    </w:p>
    <w:sectPr w:rsidR="009948FF" w:rsidSect="00664BA3">
      <w:pgSz w:w="11906" w:h="16838"/>
      <w:pgMar w:top="899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98" w:rsidRDefault="00DF7A98" w:rsidP="00B151AB">
      <w:r>
        <w:separator/>
      </w:r>
    </w:p>
  </w:endnote>
  <w:endnote w:type="continuationSeparator" w:id="0">
    <w:p w:rsidR="00DF7A98" w:rsidRDefault="00DF7A98" w:rsidP="00B1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7B" w:rsidRDefault="00DB067B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E8E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7B" w:rsidRPr="00184DE1" w:rsidRDefault="00DB067B">
    <w:pPr>
      <w:pStyle w:val="af1"/>
      <w:jc w:val="center"/>
    </w:pPr>
  </w:p>
  <w:p w:rsidR="00DB067B" w:rsidRDefault="00DB067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98" w:rsidRDefault="00DF7A98" w:rsidP="00B151AB">
      <w:r>
        <w:separator/>
      </w:r>
    </w:p>
  </w:footnote>
  <w:footnote w:type="continuationSeparator" w:id="0">
    <w:p w:rsidR="00DF7A98" w:rsidRDefault="00DF7A98" w:rsidP="00B1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82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3E008B"/>
    <w:multiLevelType w:val="multilevel"/>
    <w:tmpl w:val="FA68F1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0ADD7DB4"/>
    <w:multiLevelType w:val="multilevel"/>
    <w:tmpl w:val="A5E00FCE"/>
    <w:lvl w:ilvl="0">
      <w:start w:val="6"/>
      <w:numFmt w:val="none"/>
      <w:lvlText w:val="4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6">
    <w:nsid w:val="156E4490"/>
    <w:multiLevelType w:val="hybridMultilevel"/>
    <w:tmpl w:val="F9F4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870FF"/>
    <w:multiLevelType w:val="hybridMultilevel"/>
    <w:tmpl w:val="6E38B2A6"/>
    <w:lvl w:ilvl="0" w:tplc="CE4A9F90">
      <w:start w:val="5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17E28"/>
    <w:multiLevelType w:val="hybridMultilevel"/>
    <w:tmpl w:val="24EAA50C"/>
    <w:lvl w:ilvl="0" w:tplc="CE4A9F90">
      <w:start w:val="5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E4DE8"/>
    <w:multiLevelType w:val="multilevel"/>
    <w:tmpl w:val="F036EC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0">
    <w:nsid w:val="26012D3E"/>
    <w:multiLevelType w:val="hybridMultilevel"/>
    <w:tmpl w:val="9D7C423E"/>
    <w:lvl w:ilvl="0" w:tplc="AC2C8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220C3"/>
    <w:multiLevelType w:val="hybridMultilevel"/>
    <w:tmpl w:val="5E3E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E3157"/>
    <w:multiLevelType w:val="hybridMultilevel"/>
    <w:tmpl w:val="2F94B938"/>
    <w:lvl w:ilvl="0" w:tplc="CE4A9F90">
      <w:start w:val="5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21C76"/>
    <w:multiLevelType w:val="multilevel"/>
    <w:tmpl w:val="C1706A34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4">
    <w:nsid w:val="3FF6775D"/>
    <w:multiLevelType w:val="multilevel"/>
    <w:tmpl w:val="9D94C866"/>
    <w:lvl w:ilvl="0">
      <w:start w:val="6"/>
      <w:numFmt w:val="none"/>
      <w:lvlText w:val="4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15">
    <w:nsid w:val="435A1338"/>
    <w:multiLevelType w:val="hybridMultilevel"/>
    <w:tmpl w:val="DC8ED97C"/>
    <w:lvl w:ilvl="0" w:tplc="BD76F3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B13A0"/>
    <w:multiLevelType w:val="hybridMultilevel"/>
    <w:tmpl w:val="061CCCF4"/>
    <w:lvl w:ilvl="0" w:tplc="CE4A9F90">
      <w:start w:val="5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9779D"/>
    <w:multiLevelType w:val="multilevel"/>
    <w:tmpl w:val="A5E00FCE"/>
    <w:lvl w:ilvl="0">
      <w:start w:val="6"/>
      <w:numFmt w:val="none"/>
      <w:lvlText w:val="4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18">
    <w:nsid w:val="4E641586"/>
    <w:multiLevelType w:val="hybridMultilevel"/>
    <w:tmpl w:val="13FE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E2C23"/>
    <w:multiLevelType w:val="hybridMultilevel"/>
    <w:tmpl w:val="A372B9EC"/>
    <w:lvl w:ilvl="0" w:tplc="1346E1D6">
      <w:start w:val="1"/>
      <w:numFmt w:val="decimal"/>
      <w:lvlText w:val="%1)"/>
      <w:lvlJc w:val="left"/>
      <w:pPr>
        <w:ind w:left="284" w:hanging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>
    <w:nsid w:val="4F8F6249"/>
    <w:multiLevelType w:val="multilevel"/>
    <w:tmpl w:val="C1706A34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21">
    <w:nsid w:val="53233A00"/>
    <w:multiLevelType w:val="multilevel"/>
    <w:tmpl w:val="A5E00FCE"/>
    <w:lvl w:ilvl="0">
      <w:start w:val="6"/>
      <w:numFmt w:val="none"/>
      <w:lvlText w:val="4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22">
    <w:nsid w:val="54CA1DDC"/>
    <w:multiLevelType w:val="hybridMultilevel"/>
    <w:tmpl w:val="3B2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03732"/>
    <w:multiLevelType w:val="hybridMultilevel"/>
    <w:tmpl w:val="5494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80E17"/>
    <w:multiLevelType w:val="multilevel"/>
    <w:tmpl w:val="FAD2F6FA"/>
    <w:lvl w:ilvl="0">
      <w:start w:val="6"/>
      <w:numFmt w:val="none"/>
      <w:lvlText w:val="4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25">
    <w:nsid w:val="64240836"/>
    <w:multiLevelType w:val="multilevel"/>
    <w:tmpl w:val="30D8225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1800"/>
      </w:pPr>
      <w:rPr>
        <w:rFonts w:cs="Times New Roman" w:hint="default"/>
      </w:rPr>
    </w:lvl>
  </w:abstractNum>
  <w:abstractNum w:abstractNumId="26">
    <w:nsid w:val="69DC6C0A"/>
    <w:multiLevelType w:val="multilevel"/>
    <w:tmpl w:val="8C866164"/>
    <w:lvl w:ilvl="0">
      <w:start w:val="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27">
    <w:nsid w:val="6EE2231E"/>
    <w:multiLevelType w:val="hybridMultilevel"/>
    <w:tmpl w:val="E99E1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6A76F8"/>
    <w:multiLevelType w:val="hybridMultilevel"/>
    <w:tmpl w:val="A9A47E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B4267E1"/>
    <w:multiLevelType w:val="hybridMultilevel"/>
    <w:tmpl w:val="5494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6"/>
  </w:num>
  <w:num w:numId="14">
    <w:abstractNumId w:val="20"/>
  </w:num>
  <w:num w:numId="15">
    <w:abstractNumId w:val="26"/>
  </w:num>
  <w:num w:numId="16">
    <w:abstractNumId w:val="17"/>
  </w:num>
  <w:num w:numId="17">
    <w:abstractNumId w:val="5"/>
  </w:num>
  <w:num w:numId="18">
    <w:abstractNumId w:val="21"/>
  </w:num>
  <w:num w:numId="19">
    <w:abstractNumId w:val="14"/>
  </w:num>
  <w:num w:numId="20">
    <w:abstractNumId w:val="19"/>
  </w:num>
  <w:num w:numId="21">
    <w:abstractNumId w:val="22"/>
  </w:num>
  <w:num w:numId="22">
    <w:abstractNumId w:val="23"/>
  </w:num>
  <w:num w:numId="23">
    <w:abstractNumId w:val="29"/>
  </w:num>
  <w:num w:numId="24">
    <w:abstractNumId w:val="28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6">
    <w:abstractNumId w:val="18"/>
  </w:num>
  <w:num w:numId="27">
    <w:abstractNumId w:val="6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B43"/>
    <w:rsid w:val="000168C7"/>
    <w:rsid w:val="00017ECE"/>
    <w:rsid w:val="00030D29"/>
    <w:rsid w:val="00033CD7"/>
    <w:rsid w:val="00034C41"/>
    <w:rsid w:val="00042713"/>
    <w:rsid w:val="000508E5"/>
    <w:rsid w:val="00051F20"/>
    <w:rsid w:val="000573F6"/>
    <w:rsid w:val="00062470"/>
    <w:rsid w:val="00066E54"/>
    <w:rsid w:val="0007138F"/>
    <w:rsid w:val="00086013"/>
    <w:rsid w:val="00090625"/>
    <w:rsid w:val="00096C37"/>
    <w:rsid w:val="000D654B"/>
    <w:rsid w:val="001062F9"/>
    <w:rsid w:val="0011186E"/>
    <w:rsid w:val="00115C0F"/>
    <w:rsid w:val="00117FC3"/>
    <w:rsid w:val="00135984"/>
    <w:rsid w:val="00142CEC"/>
    <w:rsid w:val="00163977"/>
    <w:rsid w:val="00170D3D"/>
    <w:rsid w:val="00174E17"/>
    <w:rsid w:val="001912F3"/>
    <w:rsid w:val="001A244A"/>
    <w:rsid w:val="001A7CBA"/>
    <w:rsid w:val="001B4D2E"/>
    <w:rsid w:val="001B6025"/>
    <w:rsid w:val="001E1E07"/>
    <w:rsid w:val="001E24F6"/>
    <w:rsid w:val="00200870"/>
    <w:rsid w:val="002037D6"/>
    <w:rsid w:val="00203BB6"/>
    <w:rsid w:val="002042A6"/>
    <w:rsid w:val="00216F75"/>
    <w:rsid w:val="002366F1"/>
    <w:rsid w:val="00237C24"/>
    <w:rsid w:val="00281893"/>
    <w:rsid w:val="00291B43"/>
    <w:rsid w:val="002A51F1"/>
    <w:rsid w:val="002B1DEB"/>
    <w:rsid w:val="002D2344"/>
    <w:rsid w:val="002D2D7F"/>
    <w:rsid w:val="002E0BCB"/>
    <w:rsid w:val="002E14CB"/>
    <w:rsid w:val="002F0CB3"/>
    <w:rsid w:val="00314877"/>
    <w:rsid w:val="00337491"/>
    <w:rsid w:val="00344A16"/>
    <w:rsid w:val="0035176D"/>
    <w:rsid w:val="00353230"/>
    <w:rsid w:val="0037231C"/>
    <w:rsid w:val="0037659A"/>
    <w:rsid w:val="00386D53"/>
    <w:rsid w:val="00396035"/>
    <w:rsid w:val="003B2046"/>
    <w:rsid w:val="003B7E1A"/>
    <w:rsid w:val="003C7BAB"/>
    <w:rsid w:val="003D2385"/>
    <w:rsid w:val="003D4F0C"/>
    <w:rsid w:val="003D5AF0"/>
    <w:rsid w:val="003D74CD"/>
    <w:rsid w:val="003D7B12"/>
    <w:rsid w:val="003E4D39"/>
    <w:rsid w:val="003E4DBE"/>
    <w:rsid w:val="003F1362"/>
    <w:rsid w:val="003F4D54"/>
    <w:rsid w:val="003F67D5"/>
    <w:rsid w:val="00416805"/>
    <w:rsid w:val="00417DA6"/>
    <w:rsid w:val="00431B5D"/>
    <w:rsid w:val="004331C4"/>
    <w:rsid w:val="004479CB"/>
    <w:rsid w:val="004629FD"/>
    <w:rsid w:val="004733CB"/>
    <w:rsid w:val="004740C2"/>
    <w:rsid w:val="00491071"/>
    <w:rsid w:val="004A062B"/>
    <w:rsid w:val="004A23F9"/>
    <w:rsid w:val="004A4933"/>
    <w:rsid w:val="004A54BE"/>
    <w:rsid w:val="004A6B26"/>
    <w:rsid w:val="004B1849"/>
    <w:rsid w:val="004B2E2F"/>
    <w:rsid w:val="004B5F39"/>
    <w:rsid w:val="004B7069"/>
    <w:rsid w:val="004C7244"/>
    <w:rsid w:val="004C75DA"/>
    <w:rsid w:val="004D2447"/>
    <w:rsid w:val="004E0817"/>
    <w:rsid w:val="004E3986"/>
    <w:rsid w:val="004E6E1F"/>
    <w:rsid w:val="004F7596"/>
    <w:rsid w:val="00512574"/>
    <w:rsid w:val="005239FF"/>
    <w:rsid w:val="0055187D"/>
    <w:rsid w:val="00553AEB"/>
    <w:rsid w:val="00557F8A"/>
    <w:rsid w:val="0056116A"/>
    <w:rsid w:val="00565693"/>
    <w:rsid w:val="00572CC8"/>
    <w:rsid w:val="00577B25"/>
    <w:rsid w:val="0059701B"/>
    <w:rsid w:val="005A5097"/>
    <w:rsid w:val="005E1D26"/>
    <w:rsid w:val="0060140C"/>
    <w:rsid w:val="00601FE4"/>
    <w:rsid w:val="006151C9"/>
    <w:rsid w:val="0061613C"/>
    <w:rsid w:val="00621D64"/>
    <w:rsid w:val="00623F48"/>
    <w:rsid w:val="0062473D"/>
    <w:rsid w:val="0062518E"/>
    <w:rsid w:val="006275E0"/>
    <w:rsid w:val="00627A49"/>
    <w:rsid w:val="006304C2"/>
    <w:rsid w:val="006407DF"/>
    <w:rsid w:val="0064297E"/>
    <w:rsid w:val="006536F4"/>
    <w:rsid w:val="0065448A"/>
    <w:rsid w:val="0065505B"/>
    <w:rsid w:val="00664BA3"/>
    <w:rsid w:val="00680F42"/>
    <w:rsid w:val="006819CF"/>
    <w:rsid w:val="00694985"/>
    <w:rsid w:val="006A0724"/>
    <w:rsid w:val="006A4F73"/>
    <w:rsid w:val="006A7363"/>
    <w:rsid w:val="006B182D"/>
    <w:rsid w:val="006C5886"/>
    <w:rsid w:val="006F68B6"/>
    <w:rsid w:val="007007D7"/>
    <w:rsid w:val="00705BC1"/>
    <w:rsid w:val="007119EB"/>
    <w:rsid w:val="0071578F"/>
    <w:rsid w:val="00725896"/>
    <w:rsid w:val="00726338"/>
    <w:rsid w:val="00734EB1"/>
    <w:rsid w:val="00740D0D"/>
    <w:rsid w:val="007427E5"/>
    <w:rsid w:val="00747F21"/>
    <w:rsid w:val="007635AF"/>
    <w:rsid w:val="00764BEE"/>
    <w:rsid w:val="00765AA4"/>
    <w:rsid w:val="00772991"/>
    <w:rsid w:val="00773FF8"/>
    <w:rsid w:val="00781C39"/>
    <w:rsid w:val="00787A76"/>
    <w:rsid w:val="007A0964"/>
    <w:rsid w:val="007A7D1D"/>
    <w:rsid w:val="007B6302"/>
    <w:rsid w:val="007D0880"/>
    <w:rsid w:val="007D2E85"/>
    <w:rsid w:val="007D3692"/>
    <w:rsid w:val="007E5696"/>
    <w:rsid w:val="007F350C"/>
    <w:rsid w:val="007F3A16"/>
    <w:rsid w:val="007F539C"/>
    <w:rsid w:val="00802C38"/>
    <w:rsid w:val="00805F37"/>
    <w:rsid w:val="008136A6"/>
    <w:rsid w:val="00815B5D"/>
    <w:rsid w:val="00820D87"/>
    <w:rsid w:val="00832C31"/>
    <w:rsid w:val="00837374"/>
    <w:rsid w:val="008426BE"/>
    <w:rsid w:val="0085210E"/>
    <w:rsid w:val="00852B8C"/>
    <w:rsid w:val="008535DA"/>
    <w:rsid w:val="0086375C"/>
    <w:rsid w:val="00870016"/>
    <w:rsid w:val="008733C9"/>
    <w:rsid w:val="00873D2D"/>
    <w:rsid w:val="00875446"/>
    <w:rsid w:val="00887798"/>
    <w:rsid w:val="008A7783"/>
    <w:rsid w:val="008B390B"/>
    <w:rsid w:val="008C66D2"/>
    <w:rsid w:val="008C6DB7"/>
    <w:rsid w:val="008D0DF9"/>
    <w:rsid w:val="008D530C"/>
    <w:rsid w:val="008E450F"/>
    <w:rsid w:val="008F3915"/>
    <w:rsid w:val="009009A5"/>
    <w:rsid w:val="00903A8E"/>
    <w:rsid w:val="0091547D"/>
    <w:rsid w:val="00917C9B"/>
    <w:rsid w:val="00917E13"/>
    <w:rsid w:val="00924E8E"/>
    <w:rsid w:val="00935CC4"/>
    <w:rsid w:val="00954CD6"/>
    <w:rsid w:val="00963DD9"/>
    <w:rsid w:val="00977F7F"/>
    <w:rsid w:val="0098450B"/>
    <w:rsid w:val="00991A56"/>
    <w:rsid w:val="009948FF"/>
    <w:rsid w:val="009A0D3C"/>
    <w:rsid w:val="009A1902"/>
    <w:rsid w:val="009A3538"/>
    <w:rsid w:val="009A38E7"/>
    <w:rsid w:val="009B0729"/>
    <w:rsid w:val="009B60A0"/>
    <w:rsid w:val="009C57CD"/>
    <w:rsid w:val="009C6851"/>
    <w:rsid w:val="009D0F78"/>
    <w:rsid w:val="009D3F16"/>
    <w:rsid w:val="009D70DD"/>
    <w:rsid w:val="009E4027"/>
    <w:rsid w:val="009F5C67"/>
    <w:rsid w:val="009F6223"/>
    <w:rsid w:val="00A057BF"/>
    <w:rsid w:val="00A10D34"/>
    <w:rsid w:val="00A254BC"/>
    <w:rsid w:val="00A309F5"/>
    <w:rsid w:val="00A41758"/>
    <w:rsid w:val="00A42358"/>
    <w:rsid w:val="00A42EC5"/>
    <w:rsid w:val="00A4713D"/>
    <w:rsid w:val="00A548CC"/>
    <w:rsid w:val="00A7699A"/>
    <w:rsid w:val="00A77386"/>
    <w:rsid w:val="00AB40E4"/>
    <w:rsid w:val="00AC2801"/>
    <w:rsid w:val="00AC7B9E"/>
    <w:rsid w:val="00AD215E"/>
    <w:rsid w:val="00AD3882"/>
    <w:rsid w:val="00B04B6E"/>
    <w:rsid w:val="00B0654C"/>
    <w:rsid w:val="00B14490"/>
    <w:rsid w:val="00B151AB"/>
    <w:rsid w:val="00B20AD3"/>
    <w:rsid w:val="00B26957"/>
    <w:rsid w:val="00B37CE8"/>
    <w:rsid w:val="00B44758"/>
    <w:rsid w:val="00B52A15"/>
    <w:rsid w:val="00B569C9"/>
    <w:rsid w:val="00B66FE5"/>
    <w:rsid w:val="00B673A2"/>
    <w:rsid w:val="00B67494"/>
    <w:rsid w:val="00BB018B"/>
    <w:rsid w:val="00BB04A1"/>
    <w:rsid w:val="00BB6B1D"/>
    <w:rsid w:val="00BD4051"/>
    <w:rsid w:val="00BE3339"/>
    <w:rsid w:val="00BE6727"/>
    <w:rsid w:val="00BF2C7B"/>
    <w:rsid w:val="00BF329F"/>
    <w:rsid w:val="00BF6A15"/>
    <w:rsid w:val="00BF7876"/>
    <w:rsid w:val="00C03241"/>
    <w:rsid w:val="00C213EF"/>
    <w:rsid w:val="00C252B7"/>
    <w:rsid w:val="00C2777F"/>
    <w:rsid w:val="00C27DDA"/>
    <w:rsid w:val="00C331FD"/>
    <w:rsid w:val="00C34829"/>
    <w:rsid w:val="00C40564"/>
    <w:rsid w:val="00C77CA6"/>
    <w:rsid w:val="00C91CC3"/>
    <w:rsid w:val="00C92135"/>
    <w:rsid w:val="00C921ED"/>
    <w:rsid w:val="00CA449B"/>
    <w:rsid w:val="00CC1446"/>
    <w:rsid w:val="00CD50FB"/>
    <w:rsid w:val="00CE1E0F"/>
    <w:rsid w:val="00CE5D76"/>
    <w:rsid w:val="00CF0AD3"/>
    <w:rsid w:val="00CF1781"/>
    <w:rsid w:val="00CF3235"/>
    <w:rsid w:val="00CF5C7D"/>
    <w:rsid w:val="00D01E46"/>
    <w:rsid w:val="00D17D28"/>
    <w:rsid w:val="00D30BC3"/>
    <w:rsid w:val="00D3238F"/>
    <w:rsid w:val="00D45E93"/>
    <w:rsid w:val="00D5337C"/>
    <w:rsid w:val="00D57CAE"/>
    <w:rsid w:val="00D57CDA"/>
    <w:rsid w:val="00D74C4C"/>
    <w:rsid w:val="00D83AD1"/>
    <w:rsid w:val="00DA6C9F"/>
    <w:rsid w:val="00DA75EC"/>
    <w:rsid w:val="00DB013D"/>
    <w:rsid w:val="00DB067B"/>
    <w:rsid w:val="00DC0918"/>
    <w:rsid w:val="00DC325B"/>
    <w:rsid w:val="00DC6655"/>
    <w:rsid w:val="00DD2414"/>
    <w:rsid w:val="00DF12C7"/>
    <w:rsid w:val="00DF4BF7"/>
    <w:rsid w:val="00DF7A98"/>
    <w:rsid w:val="00E15F61"/>
    <w:rsid w:val="00E3552E"/>
    <w:rsid w:val="00E4470A"/>
    <w:rsid w:val="00E5103E"/>
    <w:rsid w:val="00E55745"/>
    <w:rsid w:val="00E61263"/>
    <w:rsid w:val="00E63926"/>
    <w:rsid w:val="00E72C2A"/>
    <w:rsid w:val="00E85DAB"/>
    <w:rsid w:val="00E96A0F"/>
    <w:rsid w:val="00EB7DE6"/>
    <w:rsid w:val="00EC124C"/>
    <w:rsid w:val="00EC1D6A"/>
    <w:rsid w:val="00EC482D"/>
    <w:rsid w:val="00ED339F"/>
    <w:rsid w:val="00ED4C85"/>
    <w:rsid w:val="00EE0B08"/>
    <w:rsid w:val="00EF6A39"/>
    <w:rsid w:val="00F16192"/>
    <w:rsid w:val="00F26AC8"/>
    <w:rsid w:val="00F41C0C"/>
    <w:rsid w:val="00F55947"/>
    <w:rsid w:val="00F64DFB"/>
    <w:rsid w:val="00F7709E"/>
    <w:rsid w:val="00F771E5"/>
    <w:rsid w:val="00F80A6D"/>
    <w:rsid w:val="00F86CE7"/>
    <w:rsid w:val="00FA2E08"/>
    <w:rsid w:val="00FA3AAA"/>
    <w:rsid w:val="00FA3ABD"/>
    <w:rsid w:val="00FA4406"/>
    <w:rsid w:val="00FA579B"/>
    <w:rsid w:val="00FB25FE"/>
    <w:rsid w:val="00FB4CB8"/>
    <w:rsid w:val="00FC2A58"/>
    <w:rsid w:val="00FD6DD1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B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0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0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00870"/>
    <w:pPr>
      <w:keepNext/>
      <w:widowControl w:val="0"/>
      <w:suppressAutoHyphens/>
      <w:spacing w:before="240" w:after="120"/>
      <w:outlineLvl w:val="2"/>
    </w:pPr>
    <w:rPr>
      <w:rFonts w:eastAsia="Lucida Sans Unicode" w:cs="Tahoma"/>
      <w:b/>
      <w:b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BF2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91B43"/>
    <w:pPr>
      <w:keepNext/>
      <w:jc w:val="center"/>
    </w:pPr>
    <w:rPr>
      <w:snapToGrid w:val="0"/>
      <w:szCs w:val="20"/>
    </w:rPr>
  </w:style>
  <w:style w:type="paragraph" w:styleId="a4">
    <w:name w:val="Normal (Web)"/>
    <w:basedOn w:val="a"/>
    <w:uiPriority w:val="99"/>
    <w:rsid w:val="00291B43"/>
    <w:pPr>
      <w:spacing w:before="100" w:after="100"/>
    </w:pPr>
    <w:rPr>
      <w:szCs w:val="20"/>
    </w:rPr>
  </w:style>
  <w:style w:type="paragraph" w:styleId="21">
    <w:name w:val="List 2"/>
    <w:basedOn w:val="a"/>
    <w:rsid w:val="00291B43"/>
    <w:pPr>
      <w:spacing w:after="60"/>
      <w:ind w:left="566" w:hanging="283"/>
      <w:jc w:val="both"/>
    </w:pPr>
  </w:style>
  <w:style w:type="paragraph" w:styleId="a0">
    <w:name w:val="Body Text"/>
    <w:basedOn w:val="a"/>
    <w:rsid w:val="000573F6"/>
    <w:pPr>
      <w:widowControl w:val="0"/>
      <w:suppressAutoHyphens/>
      <w:spacing w:after="120"/>
    </w:pPr>
    <w:rPr>
      <w:kern w:val="1"/>
    </w:rPr>
  </w:style>
  <w:style w:type="paragraph" w:customStyle="1" w:styleId="a5">
    <w:name w:val="Содержимое таблицы"/>
    <w:basedOn w:val="a"/>
    <w:rsid w:val="000573F6"/>
    <w:pPr>
      <w:widowControl w:val="0"/>
      <w:suppressLineNumbers/>
      <w:suppressAutoHyphens/>
    </w:pPr>
    <w:rPr>
      <w:kern w:val="1"/>
    </w:rPr>
  </w:style>
  <w:style w:type="paragraph" w:customStyle="1" w:styleId="12">
    <w:name w:val="Абзац списка1"/>
    <w:basedOn w:val="a"/>
    <w:rsid w:val="004E6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E6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4E6E1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rsid w:val="003E4D39"/>
    <w:pPr>
      <w:spacing w:after="120" w:line="480" w:lineRule="auto"/>
      <w:ind w:left="283"/>
    </w:pPr>
  </w:style>
  <w:style w:type="paragraph" w:customStyle="1" w:styleId="a6">
    <w:name w:val="Заголовок таблицы"/>
    <w:basedOn w:val="a5"/>
    <w:rsid w:val="003E4D39"/>
    <w:pPr>
      <w:jc w:val="center"/>
    </w:pPr>
    <w:rPr>
      <w:rFonts w:ascii="Arial" w:eastAsia="Lucida Sans Unicode" w:hAnsi="Arial"/>
      <w:b/>
      <w:bCs/>
      <w:sz w:val="20"/>
    </w:rPr>
  </w:style>
  <w:style w:type="paragraph" w:customStyle="1" w:styleId="ConsNormal">
    <w:name w:val="ConsNormal"/>
    <w:rsid w:val="003E4D39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3E4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200870"/>
    <w:rPr>
      <w:rFonts w:eastAsia="Lucida Sans Unicode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BF2C7B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Strong"/>
    <w:basedOn w:val="a1"/>
    <w:qFormat/>
    <w:rsid w:val="00C77CA6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77CA6"/>
    <w:rPr>
      <w:rFonts w:cs="Times New Roman"/>
    </w:rPr>
  </w:style>
  <w:style w:type="character" w:customStyle="1" w:styleId="a9">
    <w:name w:val="Основной текст_"/>
    <w:basedOn w:val="a1"/>
    <w:link w:val="14"/>
    <w:rsid w:val="00A309F5"/>
    <w:rPr>
      <w:shd w:val="clear" w:color="auto" w:fill="FFFFFF"/>
    </w:rPr>
  </w:style>
  <w:style w:type="paragraph" w:customStyle="1" w:styleId="14">
    <w:name w:val="Основной текст1"/>
    <w:basedOn w:val="a"/>
    <w:link w:val="a9"/>
    <w:rsid w:val="00A309F5"/>
    <w:pPr>
      <w:shd w:val="clear" w:color="auto" w:fill="FFFFFF"/>
      <w:spacing w:line="250" w:lineRule="exact"/>
      <w:jc w:val="center"/>
    </w:pPr>
    <w:rPr>
      <w:sz w:val="20"/>
      <w:szCs w:val="20"/>
    </w:rPr>
  </w:style>
  <w:style w:type="character" w:customStyle="1" w:styleId="15">
    <w:name w:val="Заголовок №1_"/>
    <w:basedOn w:val="a1"/>
    <w:link w:val="16"/>
    <w:rsid w:val="00A309F5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309F5"/>
    <w:pPr>
      <w:shd w:val="clear" w:color="auto" w:fill="FFFFFF"/>
      <w:spacing w:after="300" w:line="0" w:lineRule="atLeast"/>
      <w:outlineLvl w:val="0"/>
    </w:pPr>
    <w:rPr>
      <w:sz w:val="26"/>
      <w:szCs w:val="26"/>
    </w:rPr>
  </w:style>
  <w:style w:type="character" w:customStyle="1" w:styleId="aa">
    <w:name w:val="Основной текст + Полужирный"/>
    <w:uiPriority w:val="99"/>
    <w:rsid w:val="00CA449B"/>
    <w:rPr>
      <w:rFonts w:ascii="Times New Roman" w:hAnsi="Times New Roman"/>
      <w:b/>
      <w:spacing w:val="0"/>
      <w:sz w:val="23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c"/>
    <w:uiPriority w:val="99"/>
    <w:rsid w:val="00FA2E08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1"/>
    <w:link w:val="ab"/>
    <w:uiPriority w:val="99"/>
    <w:locked/>
    <w:rsid w:val="00FA2E08"/>
    <w:rPr>
      <w:rFonts w:eastAsia="Calibri"/>
      <w:sz w:val="28"/>
      <w:szCs w:val="28"/>
      <w:lang w:val="ru-RU" w:eastAsia="ru-RU" w:bidi="ar-SA"/>
    </w:rPr>
  </w:style>
  <w:style w:type="paragraph" w:styleId="ad">
    <w:name w:val="No Spacing"/>
    <w:uiPriority w:val="1"/>
    <w:qFormat/>
    <w:rsid w:val="00781C39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1"/>
    <w:locked/>
    <w:rsid w:val="00CF3235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548CC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2">
    <w:name w:val="Font Style12"/>
    <w:uiPriority w:val="99"/>
    <w:rsid w:val="00A548C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CF0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rsid w:val="00CF0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CF0AD3"/>
    <w:pPr>
      <w:tabs>
        <w:tab w:val="left" w:pos="1134"/>
      </w:tabs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3">
    <w:name w:val="toc 2"/>
    <w:basedOn w:val="a"/>
    <w:next w:val="a"/>
    <w:autoRedefine/>
    <w:uiPriority w:val="39"/>
    <w:rsid w:val="00CF0AD3"/>
    <w:pPr>
      <w:suppressAutoHyphens/>
      <w:spacing w:after="2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31">
    <w:name w:val="toc 3"/>
    <w:basedOn w:val="a"/>
    <w:next w:val="a"/>
    <w:autoRedefine/>
    <w:uiPriority w:val="39"/>
    <w:rsid w:val="00CF0AD3"/>
    <w:pPr>
      <w:suppressAutoHyphens/>
      <w:spacing w:after="200" w:line="276" w:lineRule="auto"/>
      <w:ind w:left="440"/>
    </w:pPr>
    <w:rPr>
      <w:rFonts w:ascii="Calibri" w:hAnsi="Calibri"/>
      <w:sz w:val="22"/>
      <w:szCs w:val="22"/>
      <w:lang w:eastAsia="ar-SA"/>
    </w:rPr>
  </w:style>
  <w:style w:type="character" w:styleId="af">
    <w:name w:val="Hyperlink"/>
    <w:basedOn w:val="a1"/>
    <w:uiPriority w:val="99"/>
    <w:unhideWhenUsed/>
    <w:rsid w:val="00CF0AD3"/>
    <w:rPr>
      <w:color w:val="0000FF"/>
      <w:u w:val="single"/>
    </w:rPr>
  </w:style>
  <w:style w:type="table" w:styleId="af0">
    <w:name w:val="Table Grid"/>
    <w:basedOn w:val="a2"/>
    <w:uiPriority w:val="59"/>
    <w:rsid w:val="00CF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a"/>
    <w:next w:val="a"/>
    <w:uiPriority w:val="99"/>
    <w:rsid w:val="00CF0AD3"/>
    <w:pPr>
      <w:autoSpaceDE w:val="0"/>
      <w:autoSpaceDN w:val="0"/>
      <w:adjustRightInd w:val="0"/>
    </w:pPr>
  </w:style>
  <w:style w:type="paragraph" w:customStyle="1" w:styleId="DefinitionList">
    <w:name w:val="Definition List"/>
    <w:basedOn w:val="a"/>
    <w:next w:val="DefinitionTerm"/>
    <w:uiPriority w:val="99"/>
    <w:rsid w:val="00832C31"/>
    <w:pPr>
      <w:autoSpaceDE w:val="0"/>
      <w:autoSpaceDN w:val="0"/>
      <w:adjustRightInd w:val="0"/>
      <w:ind w:left="360"/>
    </w:pPr>
  </w:style>
  <w:style w:type="paragraph" w:styleId="af1">
    <w:name w:val="footer"/>
    <w:basedOn w:val="a"/>
    <w:link w:val="af2"/>
    <w:uiPriority w:val="99"/>
    <w:unhideWhenUsed/>
    <w:rsid w:val="007007D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1"/>
    <w:link w:val="af1"/>
    <w:uiPriority w:val="99"/>
    <w:rsid w:val="007007D7"/>
    <w:rPr>
      <w:sz w:val="28"/>
      <w:szCs w:val="28"/>
    </w:rPr>
  </w:style>
  <w:style w:type="paragraph" w:styleId="af3">
    <w:name w:val="Plain Text"/>
    <w:basedOn w:val="a"/>
    <w:link w:val="af4"/>
    <w:uiPriority w:val="99"/>
    <w:unhideWhenUsed/>
    <w:rsid w:val="002E0BCB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af4">
    <w:name w:val="Текст Знак"/>
    <w:basedOn w:val="a1"/>
    <w:link w:val="af3"/>
    <w:uiPriority w:val="99"/>
    <w:rsid w:val="002E0BCB"/>
    <w:rPr>
      <w:rFonts w:ascii="Consolas" w:eastAsiaTheme="minorEastAsia" w:hAnsi="Consolas" w:cstheme="minorBidi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B43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200870"/>
    <w:pPr>
      <w:keepNext/>
      <w:widowControl w:val="0"/>
      <w:numPr>
        <w:ilvl w:val="2"/>
        <w:numId w:val="2"/>
      </w:numPr>
      <w:suppressAutoHyphens/>
      <w:spacing w:before="240" w:after="120"/>
      <w:outlineLvl w:val="2"/>
    </w:pPr>
    <w:rPr>
      <w:rFonts w:eastAsia="Lucida Sans Unicode" w:cs="Tahoma"/>
      <w:b/>
      <w:b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BF2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91B43"/>
    <w:pPr>
      <w:keepNext/>
      <w:jc w:val="center"/>
    </w:pPr>
    <w:rPr>
      <w:snapToGrid w:val="0"/>
      <w:szCs w:val="20"/>
    </w:rPr>
  </w:style>
  <w:style w:type="paragraph" w:styleId="a4">
    <w:name w:val="Normal (Web)"/>
    <w:basedOn w:val="a"/>
    <w:uiPriority w:val="99"/>
    <w:rsid w:val="00291B43"/>
    <w:pPr>
      <w:spacing w:before="100" w:after="100"/>
    </w:pPr>
    <w:rPr>
      <w:szCs w:val="20"/>
    </w:rPr>
  </w:style>
  <w:style w:type="paragraph" w:styleId="21">
    <w:name w:val="List 2"/>
    <w:basedOn w:val="a"/>
    <w:rsid w:val="00291B43"/>
    <w:pPr>
      <w:spacing w:after="60"/>
      <w:ind w:left="566" w:hanging="283"/>
      <w:jc w:val="both"/>
    </w:pPr>
  </w:style>
  <w:style w:type="paragraph" w:styleId="a0">
    <w:name w:val="Body Text"/>
    <w:basedOn w:val="a"/>
    <w:rsid w:val="000573F6"/>
    <w:pPr>
      <w:widowControl w:val="0"/>
      <w:suppressAutoHyphens/>
      <w:spacing w:after="120"/>
    </w:pPr>
    <w:rPr>
      <w:kern w:val="1"/>
    </w:rPr>
  </w:style>
  <w:style w:type="paragraph" w:customStyle="1" w:styleId="a5">
    <w:name w:val="Содержимое таблицы"/>
    <w:basedOn w:val="a"/>
    <w:rsid w:val="000573F6"/>
    <w:pPr>
      <w:widowControl w:val="0"/>
      <w:suppressLineNumbers/>
      <w:suppressAutoHyphens/>
    </w:pPr>
    <w:rPr>
      <w:kern w:val="1"/>
    </w:rPr>
  </w:style>
  <w:style w:type="paragraph" w:customStyle="1" w:styleId="12">
    <w:name w:val="Абзац списка1"/>
    <w:basedOn w:val="a"/>
    <w:rsid w:val="004E6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E6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4E6E1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rsid w:val="003E4D39"/>
    <w:pPr>
      <w:spacing w:after="120" w:line="480" w:lineRule="auto"/>
      <w:ind w:left="283"/>
    </w:pPr>
  </w:style>
  <w:style w:type="paragraph" w:customStyle="1" w:styleId="a6">
    <w:name w:val="Заголовок таблицы"/>
    <w:basedOn w:val="a5"/>
    <w:rsid w:val="003E4D39"/>
    <w:pPr>
      <w:jc w:val="center"/>
    </w:pPr>
    <w:rPr>
      <w:rFonts w:ascii="Arial" w:eastAsia="Lucida Sans Unicode" w:hAnsi="Arial"/>
      <w:b/>
      <w:bCs/>
      <w:sz w:val="20"/>
    </w:rPr>
  </w:style>
  <w:style w:type="paragraph" w:customStyle="1" w:styleId="ConsNormal">
    <w:name w:val="ConsNormal"/>
    <w:uiPriority w:val="99"/>
    <w:rsid w:val="003E4D39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3E4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200870"/>
    <w:rPr>
      <w:rFonts w:eastAsia="Lucida Sans Unicode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BF2C7B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Strong"/>
    <w:basedOn w:val="a1"/>
    <w:qFormat/>
    <w:rsid w:val="00C77CA6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77CA6"/>
    <w:rPr>
      <w:rFonts w:cs="Times New Roman"/>
    </w:rPr>
  </w:style>
  <w:style w:type="character" w:customStyle="1" w:styleId="a9">
    <w:name w:val="Основной текст_"/>
    <w:basedOn w:val="a1"/>
    <w:link w:val="14"/>
    <w:rsid w:val="00A309F5"/>
    <w:rPr>
      <w:shd w:val="clear" w:color="auto" w:fill="FFFFFF"/>
    </w:rPr>
  </w:style>
  <w:style w:type="paragraph" w:customStyle="1" w:styleId="14">
    <w:name w:val="Основной текст1"/>
    <w:basedOn w:val="a"/>
    <w:link w:val="a9"/>
    <w:rsid w:val="00A309F5"/>
    <w:pPr>
      <w:shd w:val="clear" w:color="auto" w:fill="FFFFFF"/>
      <w:spacing w:line="250" w:lineRule="exact"/>
      <w:jc w:val="center"/>
    </w:pPr>
    <w:rPr>
      <w:sz w:val="20"/>
      <w:szCs w:val="20"/>
    </w:rPr>
  </w:style>
  <w:style w:type="character" w:customStyle="1" w:styleId="15">
    <w:name w:val="Заголовок №1_"/>
    <w:basedOn w:val="a1"/>
    <w:link w:val="16"/>
    <w:rsid w:val="00A309F5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309F5"/>
    <w:pPr>
      <w:shd w:val="clear" w:color="auto" w:fill="FFFFFF"/>
      <w:spacing w:after="300" w:line="0" w:lineRule="atLeast"/>
      <w:outlineLvl w:val="0"/>
    </w:pPr>
    <w:rPr>
      <w:sz w:val="26"/>
      <w:szCs w:val="26"/>
    </w:rPr>
  </w:style>
  <w:style w:type="character" w:customStyle="1" w:styleId="aa">
    <w:name w:val="Основной текст + Полужирный"/>
    <w:uiPriority w:val="99"/>
    <w:rsid w:val="00CA449B"/>
    <w:rPr>
      <w:rFonts w:ascii="Times New Roman" w:hAnsi="Times New Roman"/>
      <w:b/>
      <w:spacing w:val="0"/>
      <w:sz w:val="23"/>
    </w:rPr>
  </w:style>
  <w:style w:type="paragraph" w:styleId="ab">
    <w:name w:val="header"/>
    <w:basedOn w:val="a"/>
    <w:link w:val="ac"/>
    <w:uiPriority w:val="99"/>
    <w:rsid w:val="00FA2E08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FA2E08"/>
    <w:rPr>
      <w:rFonts w:eastAsia="Calibri"/>
      <w:sz w:val="28"/>
      <w:szCs w:val="28"/>
      <w:lang w:val="ru-RU" w:eastAsia="ru-RU" w:bidi="ar-SA"/>
    </w:rPr>
  </w:style>
  <w:style w:type="paragraph" w:styleId="ad">
    <w:name w:val="No Spacing"/>
    <w:uiPriority w:val="1"/>
    <w:qFormat/>
    <w:rsid w:val="00781C39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1"/>
    <w:locked/>
    <w:rsid w:val="00CF3235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548CC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2">
    <w:name w:val="Font Style12"/>
    <w:uiPriority w:val="99"/>
    <w:rsid w:val="00A548CC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erver03\esif\&#1092;&#1086;&#1085;&#1076;%20&#1053;&#1086;&#1088;&#1084;&#1072;&#1090;&#1080;&#1074;&#1085;&#1086;-&#1088;&#1072;&#1089;&#1087;&#1086;&#1088;&#1103;&#1076;&#1080;&#1090;&#1077;&#1083;&#1100;&#1085;&#1086;&#1081;%20&#1076;&#1086;&#1082;&#1091;&#1084;&#1077;&#1085;&#1090;&#1072;&#1094;&#1080;&#1080;\&#1069;&#1083;&#1077;&#1082;&#1090;&#1088;&#1086;&#1085;&#1085;&#1099;&#1077;%20&#1087;&#1088;&#1080;&#1083;&#1086;&#1078;&#1077;&#1085;&#1080;&#1103;\&#1043;&#1054;&#1057;&#1058;&#1099;\&#1043;&#1054;&#1057;&#1058;%20&#1056;%2051474-99.tif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24C9-AB67-4D41-BDED-7535496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18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NIAEP</Company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6637</dc:creator>
  <cp:lastModifiedBy>Писарев Евгений Владимирович</cp:lastModifiedBy>
  <cp:revision>117</cp:revision>
  <cp:lastPrinted>2015-04-22T07:35:00Z</cp:lastPrinted>
  <dcterms:created xsi:type="dcterms:W3CDTF">2015-05-07T14:54:00Z</dcterms:created>
  <dcterms:modified xsi:type="dcterms:W3CDTF">2015-09-17T13:26:00Z</dcterms:modified>
</cp:coreProperties>
</file>