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594969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AE1A36" w:rsidP="00594969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EndPr/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EndPr/>
            <w:sdtContent>
              <w:p w:rsidR="00986B03" w:rsidRPr="008C5364" w:rsidRDefault="00D42AF7" w:rsidP="004C4099">
                <w:pPr>
                  <w:spacing w:before="120"/>
                  <w:ind w:left="-67"/>
                  <w:rPr>
                    <w:sz w:val="28"/>
                    <w:szCs w:val="28"/>
                    <w:lang w:eastAsia="ru-RU"/>
                  </w:rPr>
                </w:pPr>
                <w:r>
                  <w:rPr>
                    <w:sz w:val="28"/>
                    <w:szCs w:val="28"/>
                    <w:lang w:eastAsia="ru-RU"/>
                  </w:rPr>
                  <w:t>З</w:t>
                </w:r>
                <w:r w:rsidR="00986B03" w:rsidRPr="008C5364">
                  <w:rPr>
                    <w:sz w:val="28"/>
                    <w:szCs w:val="28"/>
                    <w:lang w:eastAsia="ru-RU"/>
                  </w:rPr>
                  <w:t>аместител</w:t>
                </w:r>
                <w:r w:rsidR="00E4177A">
                  <w:rPr>
                    <w:sz w:val="28"/>
                    <w:szCs w:val="28"/>
                    <w:lang w:eastAsia="ru-RU"/>
                  </w:rPr>
                  <w:t>ь</w:t>
                </w:r>
                <w:r w:rsidR="00986B03" w:rsidRPr="008C5364">
                  <w:rPr>
                    <w:sz w:val="28"/>
                    <w:szCs w:val="28"/>
                    <w:lang w:eastAsia="ru-RU"/>
                  </w:rPr>
                  <w:t xml:space="preserve"> генерального директора </w:t>
                </w:r>
                <w:r w:rsidR="00E4177A">
                  <w:rPr>
                    <w:sz w:val="28"/>
                    <w:szCs w:val="28"/>
                    <w:lang w:eastAsia="ru-RU"/>
                  </w:rPr>
                  <w:t xml:space="preserve">  </w:t>
                </w:r>
                <w:r w:rsidR="00986B03" w:rsidRPr="008C5364">
                  <w:rPr>
                    <w:sz w:val="28"/>
                    <w:szCs w:val="28"/>
                    <w:lang w:eastAsia="ru-RU"/>
                  </w:rPr>
                  <w:t xml:space="preserve">по закупкам и </w:t>
                </w:r>
                <w:r w:rsidR="004C4099">
                  <w:rPr>
                    <w:sz w:val="28"/>
                    <w:szCs w:val="28"/>
                    <w:lang w:eastAsia="ru-RU"/>
                  </w:rPr>
                  <w:br/>
                </w:r>
                <w:r w:rsidR="00986B03" w:rsidRPr="008C5364">
                  <w:rPr>
                    <w:sz w:val="28"/>
                    <w:szCs w:val="28"/>
                    <w:lang w:eastAsia="ru-RU"/>
                  </w:rPr>
                  <w:t>логистике</w:t>
                </w:r>
                <w:r w:rsidR="00986B03"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594969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EndPr/>
              <w:sdtContent>
                <w:r w:rsidR="00D42AF7"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11352C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</w:t>
            </w:r>
            <w:proofErr w:type="gramStart"/>
            <w:r w:rsidRPr="008C5364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8C5364">
              <w:rPr>
                <w:sz w:val="28"/>
                <w:szCs w:val="28"/>
                <w:lang w:eastAsia="ru-RU"/>
              </w:rPr>
              <w:t>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2F2F97">
              <w:rPr>
                <w:sz w:val="28"/>
                <w:szCs w:val="28"/>
                <w:u w:val="single"/>
                <w:lang w:eastAsia="ru-RU"/>
              </w:rPr>
              <w:t>3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59496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59496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594969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59496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59496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59496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9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551"/>
      </w:tblGrid>
      <w:tr w:rsidR="00986B03" w:rsidRPr="008C5364" w:rsidTr="000F15A0">
        <w:trPr>
          <w:cantSplit/>
          <w:trHeight w:val="454"/>
        </w:trPr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9D7D5D" w:rsidP="004C4099">
            <w:pPr>
              <w:ind w:left="-108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</w:t>
            </w:r>
            <w:r w:rsidR="00AE1A36">
              <w:rPr>
                <w:sz w:val="28"/>
                <w:lang w:val="en-US" w:eastAsia="ru-RU"/>
              </w:rPr>
              <w:t>4</w:t>
            </w:r>
            <w:r w:rsidR="00676CEB">
              <w:rPr>
                <w:sz w:val="28"/>
                <w:lang w:eastAsia="ru-RU"/>
              </w:rPr>
              <w:t>.</w:t>
            </w:r>
            <w:r w:rsidR="002F2F97">
              <w:rPr>
                <w:sz w:val="28"/>
                <w:lang w:eastAsia="ru-RU"/>
              </w:rPr>
              <w:t>0</w:t>
            </w:r>
            <w:r w:rsidR="00D42AF7">
              <w:rPr>
                <w:sz w:val="28"/>
                <w:lang w:eastAsia="ru-RU"/>
              </w:rPr>
              <w:t>1</w:t>
            </w:r>
            <w:r w:rsidR="00676CEB">
              <w:rPr>
                <w:sz w:val="28"/>
                <w:lang w:eastAsia="ru-RU"/>
              </w:rPr>
              <w:t>.202</w:t>
            </w:r>
            <w:r w:rsidR="002F2F97">
              <w:rPr>
                <w:sz w:val="28"/>
                <w:lang w:eastAsia="ru-RU"/>
              </w:rPr>
              <w:t>3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59496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000000"/>
            </w:tcBorders>
            <w:vAlign w:val="bottom"/>
          </w:tcPr>
          <w:p w:rsidR="00986B03" w:rsidRPr="00986B03" w:rsidRDefault="00986B03" w:rsidP="003F2F1A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13-</w:t>
            </w:r>
            <w:proofErr w:type="gramStart"/>
            <w:r w:rsidR="003F2F1A" w:rsidRPr="003F2F1A">
              <w:rPr>
                <w:color w:val="000000"/>
                <w:sz w:val="28"/>
                <w:lang w:eastAsia="ru-RU"/>
              </w:rPr>
              <w:t>20</w:t>
            </w:r>
            <w:r w:rsidR="003F2F1A">
              <w:rPr>
                <w:color w:val="000000"/>
                <w:sz w:val="28"/>
                <w:lang w:eastAsia="ru-RU"/>
              </w:rPr>
              <w:t>.К</w:t>
            </w:r>
            <w:proofErr w:type="gramEnd"/>
            <w:r>
              <w:rPr>
                <w:color w:val="000000"/>
                <w:sz w:val="28"/>
                <w:lang w:eastAsia="ru-RU"/>
              </w:rPr>
              <w:t>/</w:t>
            </w:r>
            <w:r w:rsidR="00AE1A36">
              <w:rPr>
                <w:color w:val="000000"/>
                <w:sz w:val="28"/>
                <w:lang w:val="en-US" w:eastAsia="ru-RU"/>
              </w:rPr>
              <w:t>1648</w:t>
            </w:r>
            <w:r w:rsidR="004C4099">
              <w:rPr>
                <w:color w:val="000000"/>
                <w:sz w:val="28"/>
                <w:lang w:eastAsia="ru-RU"/>
              </w:rPr>
              <w:t>-</w:t>
            </w:r>
            <w:r w:rsidR="005366B2" w:rsidRPr="005366B2">
              <w:rPr>
                <w:color w:val="000000"/>
                <w:sz w:val="28"/>
                <w:lang w:eastAsia="ru-RU"/>
              </w:rPr>
              <w:t>ВК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</w:t>
      </w:r>
      <w:proofErr w:type="gramStart"/>
      <w:r w:rsidRPr="00986B03">
        <w:rPr>
          <w:b/>
          <w:sz w:val="26"/>
          <w:szCs w:val="26"/>
        </w:rPr>
        <w:t>ПРОДАВЦА»  НА</w:t>
      </w:r>
      <w:proofErr w:type="gramEnd"/>
      <w:r w:rsidRPr="00986B03">
        <w:rPr>
          <w:b/>
          <w:sz w:val="26"/>
          <w:szCs w:val="26"/>
        </w:rPr>
        <w:t xml:space="preserve"> ПРОДАЖУ ЛОТА 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«</w:t>
      </w:r>
      <w:r w:rsidR="009B765C">
        <w:rPr>
          <w:b/>
          <w:sz w:val="28"/>
          <w:szCs w:val="26"/>
        </w:rPr>
        <w:t>Стеллажи сборно-разборные б/у</w:t>
      </w:r>
      <w:r w:rsidRPr="00986B03">
        <w:rPr>
          <w:b/>
          <w:sz w:val="26"/>
          <w:szCs w:val="26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4D021B" w:rsidRDefault="00986B03" w:rsidP="00986B03">
      <w:pPr>
        <w:jc w:val="center"/>
        <w:rPr>
          <w:sz w:val="28"/>
          <w:szCs w:val="28"/>
        </w:rPr>
      </w:pPr>
      <w:r w:rsidRPr="004D021B">
        <w:rPr>
          <w:sz w:val="28"/>
          <w:szCs w:val="28"/>
        </w:rPr>
        <w:t>Уважаемые Господа!</w:t>
      </w:r>
    </w:p>
    <w:p w:rsidR="00986B03" w:rsidRPr="004D021B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4D021B">
        <w:rPr>
          <w:b/>
          <w:sz w:val="28"/>
          <w:szCs w:val="28"/>
        </w:rPr>
        <w:t>«</w:t>
      </w:r>
      <w:r w:rsidR="009B765C">
        <w:rPr>
          <w:b/>
          <w:sz w:val="28"/>
          <w:szCs w:val="28"/>
        </w:rPr>
        <w:t>Стеллажи сборно-разборные б/у</w:t>
      </w:r>
      <w:r w:rsidRPr="004D021B">
        <w:rPr>
          <w:b/>
          <w:sz w:val="28"/>
          <w:szCs w:val="28"/>
        </w:rPr>
        <w:t>»</w:t>
      </w:r>
      <w:r w:rsidR="00FB5238" w:rsidRPr="004D021B">
        <w:rPr>
          <w:sz w:val="28"/>
          <w:szCs w:val="28"/>
        </w:rPr>
        <w:t>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Организатор процедуры:</w:t>
      </w:r>
      <w:r w:rsidRPr="004D021B">
        <w:rPr>
          <w:sz w:val="28"/>
          <w:szCs w:val="28"/>
          <w:lang w:eastAsia="ru-RU"/>
        </w:rPr>
        <w:t xml:space="preserve"> АО «ПО ЭХЗ».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нахождения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Почтовый адрес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Контактное лицо организатора:</w:t>
      </w:r>
      <w:r w:rsidRPr="004D021B">
        <w:rPr>
          <w:sz w:val="28"/>
          <w:szCs w:val="28"/>
          <w:lang w:eastAsia="ru-RU"/>
        </w:rPr>
        <w:t xml:space="preserve"> Лепендина Елена Валерьевна, телефон 8-(39169)-9-20-67, </w:t>
      </w:r>
      <w:r w:rsidRPr="004D021B">
        <w:rPr>
          <w:sz w:val="28"/>
          <w:szCs w:val="28"/>
          <w:lang w:val="en-US" w:eastAsia="ru-RU"/>
        </w:rPr>
        <w:t>e</w:t>
      </w:r>
      <w:r w:rsidRPr="004D021B">
        <w:rPr>
          <w:sz w:val="28"/>
          <w:szCs w:val="28"/>
          <w:lang w:eastAsia="ru-RU"/>
        </w:rPr>
        <w:t>-</w:t>
      </w:r>
      <w:r w:rsidRPr="004D021B">
        <w:rPr>
          <w:sz w:val="28"/>
          <w:szCs w:val="28"/>
          <w:lang w:val="en-US" w:eastAsia="ru-RU"/>
        </w:rPr>
        <w:t>mail</w:t>
      </w:r>
      <w:r w:rsidRPr="004D021B">
        <w:rPr>
          <w:sz w:val="28"/>
          <w:szCs w:val="28"/>
          <w:lang w:eastAsia="ru-RU"/>
        </w:rPr>
        <w:t xml:space="preserve">: </w:t>
      </w:r>
      <w:hyperlink r:id="rId8" w:history="1">
        <w:r w:rsidR="00921077" w:rsidRPr="004D021B">
          <w:rPr>
            <w:rStyle w:val="a3"/>
            <w:sz w:val="28"/>
            <w:szCs w:val="28"/>
            <w:lang w:val="en-US" w:eastAsia="ru-RU"/>
          </w:rPr>
          <w:t>EVLependina</w:t>
        </w:r>
        <w:r w:rsidR="00921077" w:rsidRPr="004D021B">
          <w:rPr>
            <w:rStyle w:val="a3"/>
            <w:sz w:val="28"/>
            <w:szCs w:val="28"/>
            <w:lang w:eastAsia="ru-RU"/>
          </w:rPr>
          <w:t>@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rosatom</w:t>
        </w:r>
        <w:r w:rsidR="00921077" w:rsidRPr="004D021B">
          <w:rPr>
            <w:rStyle w:val="a3"/>
            <w:sz w:val="28"/>
            <w:szCs w:val="28"/>
            <w:lang w:eastAsia="ru-RU"/>
          </w:rPr>
          <w:t>.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ru</w:t>
        </w:r>
      </w:hyperlink>
      <w:r w:rsidRPr="004D021B">
        <w:rPr>
          <w:sz w:val="28"/>
          <w:szCs w:val="28"/>
          <w:lang w:eastAsia="ru-RU"/>
        </w:rPr>
        <w:t>.</w:t>
      </w:r>
    </w:p>
    <w:p w:rsidR="00E22475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  <w:lang w:eastAsia="ru-RU"/>
        </w:rPr>
        <w:t>Предмет продажи:</w:t>
      </w:r>
      <w:r w:rsidR="00E22475" w:rsidRPr="004D021B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4D021B">
        <w:rPr>
          <w:color w:val="000000"/>
          <w:spacing w:val="-1"/>
          <w:sz w:val="28"/>
          <w:szCs w:val="28"/>
        </w:rPr>
        <w:t>лот</w:t>
      </w:r>
      <w:r w:rsidR="00513D90" w:rsidRPr="004D021B">
        <w:rPr>
          <w:iCs/>
          <w:spacing w:val="-1"/>
          <w:sz w:val="28"/>
          <w:szCs w:val="28"/>
        </w:rPr>
        <w:t xml:space="preserve"> </w:t>
      </w:r>
      <w:r w:rsidR="00513D90" w:rsidRPr="004D021B">
        <w:rPr>
          <w:b/>
          <w:sz w:val="28"/>
          <w:szCs w:val="28"/>
        </w:rPr>
        <w:t>«</w:t>
      </w:r>
      <w:r w:rsidR="009B765C">
        <w:rPr>
          <w:b/>
          <w:sz w:val="28"/>
          <w:szCs w:val="28"/>
        </w:rPr>
        <w:t>Стеллажи сборно-разборные б/у</w:t>
      </w:r>
      <w:r w:rsidR="00513D90" w:rsidRPr="004D021B">
        <w:rPr>
          <w:b/>
          <w:sz w:val="28"/>
          <w:szCs w:val="28"/>
        </w:rPr>
        <w:t>»</w:t>
      </w:r>
    </w:p>
    <w:p w:rsidR="00E22475" w:rsidRPr="004D021B" w:rsidRDefault="00E22475" w:rsidP="00986B03">
      <w:pPr>
        <w:widowControl/>
        <w:autoSpaceDE/>
        <w:ind w:firstLine="709"/>
        <w:jc w:val="both"/>
        <w:rPr>
          <w:sz w:val="28"/>
          <w:szCs w:val="28"/>
        </w:rPr>
      </w:pPr>
      <w:r w:rsidRPr="004D021B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9B765C">
        <w:rPr>
          <w:b/>
          <w:sz w:val="28"/>
          <w:szCs w:val="28"/>
        </w:rPr>
        <w:t>Стеллажи сборно-разборные б/у</w:t>
      </w:r>
      <w:r w:rsidR="00513D90" w:rsidRPr="004D021B">
        <w:rPr>
          <w:sz w:val="28"/>
          <w:szCs w:val="28"/>
        </w:rPr>
        <w:t xml:space="preserve"> -</w:t>
      </w:r>
      <w:r w:rsidR="00513D90" w:rsidRPr="004D021B">
        <w:rPr>
          <w:b/>
          <w:sz w:val="28"/>
          <w:szCs w:val="28"/>
        </w:rPr>
        <w:t xml:space="preserve"> </w:t>
      </w:r>
      <w:r w:rsidR="005F16A6" w:rsidRPr="004D021B">
        <w:rPr>
          <w:sz w:val="28"/>
          <w:szCs w:val="28"/>
        </w:rPr>
        <w:t xml:space="preserve">год выпуска </w:t>
      </w:r>
      <w:r w:rsidR="004C4099">
        <w:rPr>
          <w:sz w:val="28"/>
          <w:szCs w:val="28"/>
        </w:rPr>
        <w:t>197</w:t>
      </w:r>
      <w:r w:rsidR="009414F5" w:rsidRPr="009414F5">
        <w:rPr>
          <w:sz w:val="28"/>
          <w:szCs w:val="28"/>
        </w:rPr>
        <w:t>9</w:t>
      </w:r>
      <w:r w:rsidR="005F16A6" w:rsidRPr="004D021B">
        <w:rPr>
          <w:sz w:val="28"/>
          <w:szCs w:val="28"/>
        </w:rPr>
        <w:t xml:space="preserve">, </w:t>
      </w:r>
      <w:r w:rsidR="00513D90" w:rsidRPr="004D021B">
        <w:rPr>
          <w:sz w:val="28"/>
          <w:szCs w:val="28"/>
        </w:rPr>
        <w:t xml:space="preserve">состояние </w:t>
      </w:r>
      <w:r w:rsidR="00F11376">
        <w:rPr>
          <w:sz w:val="28"/>
          <w:szCs w:val="28"/>
          <w:u w:val="single"/>
        </w:rPr>
        <w:t>неу</w:t>
      </w:r>
      <w:r w:rsidR="00BC6EE6" w:rsidRPr="004C4099">
        <w:rPr>
          <w:sz w:val="28"/>
          <w:szCs w:val="28"/>
          <w:u w:val="single"/>
        </w:rPr>
        <w:t>довлетворительное</w:t>
      </w:r>
      <w:r w:rsidR="00513D90" w:rsidRPr="004D021B">
        <w:rPr>
          <w:sz w:val="28"/>
          <w:szCs w:val="28"/>
        </w:rPr>
        <w:t>.</w:t>
      </w:r>
    </w:p>
    <w:p w:rsidR="009E14E4" w:rsidRPr="004D021B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>Количество:</w:t>
      </w:r>
      <w:r w:rsidR="00513D90" w:rsidRPr="004D021B">
        <w:rPr>
          <w:b/>
          <w:sz w:val="28"/>
          <w:szCs w:val="28"/>
        </w:rPr>
        <w:t xml:space="preserve"> </w:t>
      </w:r>
      <w:r w:rsidR="00513D90" w:rsidRPr="004D021B">
        <w:rPr>
          <w:sz w:val="28"/>
          <w:szCs w:val="28"/>
        </w:rPr>
        <w:t>1</w:t>
      </w:r>
      <w:r w:rsidR="003A50D7" w:rsidRPr="004D021B">
        <w:rPr>
          <w:sz w:val="28"/>
          <w:szCs w:val="28"/>
        </w:rPr>
        <w:t xml:space="preserve"> </w:t>
      </w:r>
      <w:r w:rsidR="00103FD6">
        <w:rPr>
          <w:sz w:val="28"/>
          <w:szCs w:val="28"/>
        </w:rPr>
        <w:t xml:space="preserve">лот </w:t>
      </w:r>
      <w:r w:rsidR="009427FF">
        <w:rPr>
          <w:sz w:val="28"/>
          <w:szCs w:val="28"/>
        </w:rPr>
        <w:t>(</w:t>
      </w:r>
      <w:r w:rsidR="009427FF" w:rsidRPr="009427FF">
        <w:rPr>
          <w:b/>
          <w:sz w:val="28"/>
          <w:szCs w:val="28"/>
        </w:rPr>
        <w:t xml:space="preserve">10 </w:t>
      </w:r>
      <w:r w:rsidR="009427FF">
        <w:rPr>
          <w:sz w:val="28"/>
          <w:szCs w:val="28"/>
        </w:rPr>
        <w:t xml:space="preserve">стеллажей </w:t>
      </w:r>
      <w:r w:rsidR="00103FD6">
        <w:rPr>
          <w:sz w:val="28"/>
          <w:szCs w:val="28"/>
        </w:rPr>
        <w:t xml:space="preserve">общим весом </w:t>
      </w:r>
      <w:r w:rsidR="00103FD6" w:rsidRPr="00103FD6">
        <w:rPr>
          <w:b/>
          <w:sz w:val="28"/>
          <w:szCs w:val="28"/>
        </w:rPr>
        <w:t>1 500 кг</w:t>
      </w:r>
      <w:r w:rsidR="009427FF">
        <w:rPr>
          <w:b/>
          <w:sz w:val="28"/>
          <w:szCs w:val="28"/>
        </w:rPr>
        <w:t>)</w:t>
      </w:r>
      <w:r w:rsidR="00103FD6">
        <w:rPr>
          <w:sz w:val="28"/>
          <w:szCs w:val="28"/>
        </w:rPr>
        <w:t>.</w:t>
      </w:r>
    </w:p>
    <w:p w:rsidR="00407762" w:rsidRPr="00C56AA7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Качество предмета продажи:</w:t>
      </w:r>
      <w:r w:rsidR="00451CAB" w:rsidRPr="00C56AA7">
        <w:rPr>
          <w:sz w:val="28"/>
          <w:szCs w:val="28"/>
        </w:rPr>
        <w:t xml:space="preserve"> </w:t>
      </w:r>
      <w:r w:rsidR="00D42AF7">
        <w:rPr>
          <w:sz w:val="28"/>
          <w:szCs w:val="28"/>
        </w:rPr>
        <w:t>н</w:t>
      </w:r>
      <w:r w:rsidR="00304045" w:rsidRPr="00C56AA7">
        <w:rPr>
          <w:sz w:val="28"/>
          <w:szCs w:val="28"/>
        </w:rPr>
        <w:t>евостребованн</w:t>
      </w:r>
      <w:r w:rsidR="00D42AF7">
        <w:rPr>
          <w:sz w:val="28"/>
          <w:szCs w:val="28"/>
        </w:rPr>
        <w:t>ые ТМЦ</w:t>
      </w:r>
      <w:r w:rsidR="00B806D3">
        <w:rPr>
          <w:sz w:val="28"/>
          <w:szCs w:val="28"/>
        </w:rPr>
        <w:t xml:space="preserve"> (малоценные объекты ОС)</w:t>
      </w:r>
      <w:r w:rsidR="00D42AF7">
        <w:rPr>
          <w:sz w:val="28"/>
          <w:szCs w:val="28"/>
        </w:rPr>
        <w:t>,</w:t>
      </w:r>
      <w:r w:rsidR="00986B03" w:rsidRPr="00C56AA7">
        <w:rPr>
          <w:sz w:val="28"/>
          <w:szCs w:val="28"/>
        </w:rPr>
        <w:t xml:space="preserve"> бывши</w:t>
      </w:r>
      <w:r w:rsidR="00D42AF7">
        <w:rPr>
          <w:sz w:val="28"/>
          <w:szCs w:val="28"/>
        </w:rPr>
        <w:t>е</w:t>
      </w:r>
      <w:r w:rsidR="00986B03" w:rsidRPr="00C56AA7">
        <w:rPr>
          <w:sz w:val="28"/>
          <w:szCs w:val="28"/>
        </w:rPr>
        <w:t xml:space="preserve"> в употреблении,</w:t>
      </w:r>
      <w:r w:rsidR="00304045" w:rsidRPr="00C56AA7">
        <w:rPr>
          <w:sz w:val="28"/>
          <w:szCs w:val="28"/>
        </w:rPr>
        <w:t xml:space="preserve"> в качестве «как он</w:t>
      </w:r>
      <w:r w:rsidR="00D42AF7">
        <w:rPr>
          <w:sz w:val="28"/>
          <w:szCs w:val="28"/>
        </w:rPr>
        <w:t>и</w:t>
      </w:r>
      <w:r w:rsidR="00304045" w:rsidRPr="00C56AA7">
        <w:rPr>
          <w:sz w:val="28"/>
          <w:szCs w:val="28"/>
        </w:rPr>
        <w:t xml:space="preserve"> есть».</w:t>
      </w:r>
    </w:p>
    <w:p w:rsidR="00C56AA7" w:rsidRPr="00C56AA7" w:rsidRDefault="00C56AA7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pacing w:val="-2"/>
          <w:sz w:val="28"/>
          <w:szCs w:val="28"/>
        </w:rPr>
        <w:t xml:space="preserve">Место отгрузки Товара: </w:t>
      </w:r>
      <w:r w:rsidRPr="00C56AA7">
        <w:rPr>
          <w:bCs/>
          <w:sz w:val="28"/>
          <w:szCs w:val="28"/>
        </w:rPr>
        <w:t>Россия,</w:t>
      </w:r>
      <w:r>
        <w:rPr>
          <w:bCs/>
          <w:sz w:val="28"/>
          <w:szCs w:val="28"/>
        </w:rPr>
        <w:t xml:space="preserve"> Красноярский край, г. Зеленогорск, ул. </w:t>
      </w:r>
      <w:r w:rsidR="00F11376">
        <w:rPr>
          <w:bCs/>
          <w:sz w:val="28"/>
          <w:szCs w:val="28"/>
        </w:rPr>
        <w:t>Октябрьская</w:t>
      </w:r>
      <w:r w:rsidR="004C4099">
        <w:rPr>
          <w:bCs/>
          <w:sz w:val="28"/>
          <w:szCs w:val="28"/>
        </w:rPr>
        <w:t xml:space="preserve">, </w:t>
      </w:r>
      <w:r w:rsidR="00F11376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>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Условия реализации предмета продажи</w:t>
      </w:r>
      <w:proofErr w:type="gramStart"/>
      <w:r w:rsidRPr="00C56AA7">
        <w:rPr>
          <w:b/>
          <w:sz w:val="28"/>
          <w:szCs w:val="28"/>
        </w:rPr>
        <w:t>:</w:t>
      </w:r>
      <w:r w:rsidRPr="00C56AA7">
        <w:rPr>
          <w:sz w:val="28"/>
          <w:szCs w:val="28"/>
        </w:rPr>
        <w:t xml:space="preserve"> Перед</w:t>
      </w:r>
      <w:proofErr w:type="gramEnd"/>
      <w:r w:rsidRPr="00C56AA7">
        <w:rPr>
          <w:sz w:val="28"/>
          <w:szCs w:val="28"/>
        </w:rPr>
        <w:t xml:space="preserve"> участием в процедуре рекомендуется осмотр предмета продажи. Все недостатки </w:t>
      </w:r>
      <w:r w:rsidR="00D42AF7">
        <w:rPr>
          <w:sz w:val="28"/>
          <w:szCs w:val="28"/>
        </w:rPr>
        <w:t>ТМЦ</w:t>
      </w:r>
      <w:r w:rsidRPr="00C56AA7">
        <w:rPr>
          <w:sz w:val="28"/>
          <w:szCs w:val="28"/>
        </w:rPr>
        <w:t xml:space="preserve"> (как явные, так и скрытые), которые могут быть выявлены после заключения договора Сторонами, по итогам проведения процедуры, считаются оговоренными Сторонами при заключении договора. При выявлении любых недостатков </w:t>
      </w:r>
      <w:r w:rsidR="00D42AF7">
        <w:rPr>
          <w:sz w:val="28"/>
          <w:szCs w:val="28"/>
        </w:rPr>
        <w:t>ТМЦ</w:t>
      </w:r>
      <w:r w:rsidRPr="00C56AA7">
        <w:rPr>
          <w:sz w:val="28"/>
          <w:szCs w:val="28"/>
        </w:rPr>
        <w:t xml:space="preserve"> после заключения договора</w:t>
      </w:r>
      <w:r w:rsidRPr="004D021B">
        <w:rPr>
          <w:sz w:val="28"/>
          <w:szCs w:val="28"/>
        </w:rPr>
        <w:t xml:space="preserve"> Покупатель не вправе требовать от Продавца применения каких-либо последствий передачи Товара ненадлежащего качества. После определения победителя процедуры претензии по качеству товара не принимаются. </w:t>
      </w:r>
    </w:p>
    <w:p w:rsidR="00FB5238" w:rsidRPr="004D021B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Минимальная цена лота</w:t>
      </w:r>
      <w:r w:rsidR="00E22475" w:rsidRPr="004D021B">
        <w:rPr>
          <w:b/>
          <w:sz w:val="28"/>
          <w:szCs w:val="28"/>
        </w:rPr>
        <w:t xml:space="preserve">: </w:t>
      </w:r>
      <w:r w:rsidR="009D7D5D">
        <w:rPr>
          <w:b/>
          <w:sz w:val="28"/>
          <w:szCs w:val="28"/>
        </w:rPr>
        <w:t>18 000,00</w:t>
      </w:r>
      <w:r w:rsidRPr="004D021B">
        <w:rPr>
          <w:b/>
          <w:sz w:val="28"/>
          <w:szCs w:val="28"/>
        </w:rPr>
        <w:t xml:space="preserve"> </w:t>
      </w:r>
      <w:r w:rsidR="00E22475" w:rsidRPr="004D021B">
        <w:rPr>
          <w:b/>
          <w:sz w:val="28"/>
          <w:szCs w:val="28"/>
        </w:rPr>
        <w:t xml:space="preserve">руб. с </w:t>
      </w:r>
      <w:r w:rsidRPr="004D021B">
        <w:rPr>
          <w:b/>
          <w:sz w:val="28"/>
          <w:szCs w:val="28"/>
        </w:rPr>
        <w:t xml:space="preserve">учетом </w:t>
      </w:r>
      <w:r w:rsidR="00E22475" w:rsidRPr="004D021B">
        <w:rPr>
          <w:b/>
          <w:sz w:val="28"/>
          <w:szCs w:val="28"/>
        </w:rPr>
        <w:t xml:space="preserve">НДС. </w:t>
      </w:r>
    </w:p>
    <w:p w:rsidR="00E22475" w:rsidRPr="004D021B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>Срок и условия оплаты:</w:t>
      </w:r>
      <w:r w:rsidRPr="004D021B">
        <w:rPr>
          <w:spacing w:val="-5"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Предоплата 100% в течение 10 </w:t>
      </w:r>
      <w:r w:rsidR="003B4BDA" w:rsidRPr="004D021B">
        <w:rPr>
          <w:sz w:val="28"/>
          <w:szCs w:val="28"/>
        </w:rPr>
        <w:t>ра</w:t>
      </w:r>
      <w:r w:rsidRPr="004D021B">
        <w:rPr>
          <w:sz w:val="28"/>
          <w:szCs w:val="28"/>
        </w:rPr>
        <w:t xml:space="preserve">бочих дней </w:t>
      </w:r>
      <w:r w:rsidR="00316AB6" w:rsidRPr="004D021B">
        <w:rPr>
          <w:sz w:val="28"/>
          <w:szCs w:val="28"/>
        </w:rPr>
        <w:t>от</w:t>
      </w:r>
      <w:r w:rsidRPr="004D021B">
        <w:rPr>
          <w:sz w:val="28"/>
          <w:szCs w:val="28"/>
        </w:rPr>
        <w:t xml:space="preserve"> </w:t>
      </w:r>
      <w:r w:rsidR="00D40914" w:rsidRPr="004D021B">
        <w:rPr>
          <w:sz w:val="28"/>
          <w:szCs w:val="28"/>
        </w:rPr>
        <w:t xml:space="preserve">даты </w:t>
      </w:r>
      <w:r w:rsidRPr="004D021B">
        <w:rPr>
          <w:sz w:val="28"/>
          <w:szCs w:val="28"/>
        </w:rPr>
        <w:t>выставления счета.</w:t>
      </w:r>
    </w:p>
    <w:p w:rsid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lastRenderedPageBreak/>
        <w:t xml:space="preserve">Условия передачи товара: </w:t>
      </w:r>
      <w:r w:rsidRPr="004D021B">
        <w:rPr>
          <w:sz w:val="28"/>
          <w:szCs w:val="28"/>
          <w:lang w:eastAsia="ru-RU"/>
        </w:rPr>
        <w:t xml:space="preserve">самовывоз силами покупателя </w:t>
      </w:r>
      <w:r w:rsidR="003C4601" w:rsidRPr="003C4601">
        <w:rPr>
          <w:sz w:val="28"/>
          <w:szCs w:val="28"/>
          <w:lang w:eastAsia="ru-RU"/>
        </w:rPr>
        <w:t xml:space="preserve">и за счет </w:t>
      </w:r>
      <w:r w:rsidR="00357187">
        <w:rPr>
          <w:sz w:val="28"/>
          <w:szCs w:val="28"/>
          <w:lang w:eastAsia="ru-RU"/>
        </w:rPr>
        <w:t xml:space="preserve">покупателя </w:t>
      </w:r>
      <w:r w:rsidRPr="004D021B">
        <w:rPr>
          <w:sz w:val="28"/>
          <w:szCs w:val="28"/>
          <w:lang w:eastAsia="ru-RU"/>
        </w:rPr>
        <w:t>со склад</w:t>
      </w:r>
      <w:r w:rsidR="003C4601">
        <w:rPr>
          <w:sz w:val="28"/>
          <w:szCs w:val="28"/>
          <w:lang w:eastAsia="ru-RU"/>
        </w:rPr>
        <w:t>ской площадки</w:t>
      </w:r>
      <w:r w:rsidRPr="004D021B">
        <w:rPr>
          <w:sz w:val="28"/>
          <w:szCs w:val="28"/>
          <w:lang w:eastAsia="ru-RU"/>
        </w:rPr>
        <w:t xml:space="preserve"> продавца </w:t>
      </w:r>
      <w:proofErr w:type="gramStart"/>
      <w:r w:rsidRPr="004D021B">
        <w:rPr>
          <w:sz w:val="28"/>
          <w:szCs w:val="28"/>
          <w:lang w:eastAsia="ru-RU"/>
        </w:rPr>
        <w:t>в  г.</w:t>
      </w:r>
      <w:proofErr w:type="gramEnd"/>
      <w:r w:rsidRPr="004D021B">
        <w:rPr>
          <w:sz w:val="28"/>
          <w:szCs w:val="28"/>
          <w:lang w:eastAsia="ru-RU"/>
        </w:rPr>
        <w:t xml:space="preserve"> Зеленогорске Красноярского края в течение 30 </w:t>
      </w:r>
      <w:r w:rsidR="00C56AA7">
        <w:rPr>
          <w:sz w:val="28"/>
          <w:szCs w:val="28"/>
          <w:lang w:eastAsia="ru-RU"/>
        </w:rPr>
        <w:t>календарных</w:t>
      </w:r>
      <w:r w:rsidRPr="004D021B">
        <w:rPr>
          <w:sz w:val="28"/>
          <w:szCs w:val="28"/>
          <w:lang w:eastAsia="ru-RU"/>
        </w:rPr>
        <w:t xml:space="preserve"> дней </w:t>
      </w:r>
      <w:r w:rsidR="00C56AA7">
        <w:rPr>
          <w:sz w:val="28"/>
          <w:szCs w:val="28"/>
          <w:lang w:eastAsia="ru-RU"/>
        </w:rPr>
        <w:t>от</w:t>
      </w:r>
      <w:r w:rsidRPr="004D021B">
        <w:rPr>
          <w:sz w:val="28"/>
          <w:szCs w:val="28"/>
          <w:lang w:eastAsia="ru-RU"/>
        </w:rPr>
        <w:t xml:space="preserve"> </w:t>
      </w:r>
      <w:r w:rsidR="00C56AA7" w:rsidRPr="00C56AA7">
        <w:rPr>
          <w:sz w:val="28"/>
          <w:szCs w:val="28"/>
          <w:lang w:eastAsia="ru-RU"/>
        </w:rPr>
        <w:t>даты зачисления денежных средств на расчетный счет АО «ПО ЭХЗ».</w:t>
      </w:r>
      <w:r w:rsidR="00986B03" w:rsidRPr="004D021B">
        <w:rPr>
          <w:sz w:val="28"/>
          <w:szCs w:val="28"/>
          <w:lang w:eastAsia="ru-RU"/>
        </w:rPr>
        <w:t xml:space="preserve"> </w:t>
      </w:r>
      <w:r w:rsidR="00357187">
        <w:rPr>
          <w:sz w:val="28"/>
          <w:szCs w:val="28"/>
          <w:lang w:eastAsia="ru-RU"/>
        </w:rPr>
        <w:t>Погрузка осуществляется силами и за счет покупателя.</w:t>
      </w:r>
    </w:p>
    <w:p w:rsidR="00FB5238" w:rsidRPr="004D021B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проведения ПДО:</w:t>
      </w:r>
      <w:r w:rsidRPr="004D021B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  <w:r w:rsidR="003C4601" w:rsidRPr="003C4601">
        <w:t xml:space="preserve"> </w:t>
      </w:r>
      <w:r w:rsidR="003C4601">
        <w:rPr>
          <w:sz w:val="28"/>
          <w:szCs w:val="28"/>
          <w:lang w:eastAsia="ru-RU"/>
        </w:rPr>
        <w:t>П</w:t>
      </w:r>
      <w:r w:rsidR="003C4601" w:rsidRPr="003C4601">
        <w:rPr>
          <w:sz w:val="28"/>
          <w:szCs w:val="28"/>
          <w:lang w:eastAsia="ru-RU"/>
        </w:rPr>
        <w:t xml:space="preserve">роцедура ПДО продавца проводится в сети Интернет на сайте электронной торговой площадки «Аукционный Конкурсный Дом» </w:t>
      </w:r>
      <w:hyperlink r:id="rId9" w:history="1">
        <w:r w:rsidR="003C4601" w:rsidRPr="008C486A">
          <w:rPr>
            <w:rStyle w:val="a3"/>
            <w:sz w:val="28"/>
            <w:szCs w:val="28"/>
            <w:lang w:eastAsia="ru-RU"/>
          </w:rPr>
          <w:t>www.a-k-d.ru</w:t>
        </w:r>
      </w:hyperlink>
      <w:r w:rsidR="003C4601" w:rsidRPr="003C4601">
        <w:rPr>
          <w:sz w:val="28"/>
          <w:szCs w:val="28"/>
          <w:lang w:eastAsia="ru-RU"/>
        </w:rPr>
        <w:t>.</w:t>
      </w:r>
      <w:r w:rsidR="003C4601">
        <w:rPr>
          <w:sz w:val="28"/>
          <w:szCs w:val="28"/>
          <w:lang w:eastAsia="ru-RU"/>
        </w:rPr>
        <w:t xml:space="preserve"> 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4D021B">
        <w:rPr>
          <w:b/>
          <w:color w:val="000000"/>
          <w:sz w:val="28"/>
          <w:szCs w:val="28"/>
        </w:rPr>
        <w:t>Срок проведения ПДО:</w:t>
      </w:r>
      <w:r w:rsidRPr="004D021B">
        <w:rPr>
          <w:sz w:val="28"/>
          <w:szCs w:val="28"/>
        </w:rPr>
        <w:t xml:space="preserve"> не менее </w:t>
      </w:r>
      <w:r w:rsidR="00B33C7F" w:rsidRPr="004D021B">
        <w:rPr>
          <w:sz w:val="28"/>
          <w:szCs w:val="28"/>
        </w:rPr>
        <w:t>10 (десяти) дней</w:t>
      </w:r>
      <w:r w:rsidRPr="004D021B">
        <w:rPr>
          <w:sz w:val="28"/>
          <w:szCs w:val="28"/>
        </w:rPr>
        <w:t xml:space="preserve"> с момента размещения Извещения на ЭТП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 xml:space="preserve">Вид валюты: </w:t>
      </w:r>
      <w:r w:rsidRPr="004D021B">
        <w:rPr>
          <w:spacing w:val="-5"/>
          <w:sz w:val="28"/>
          <w:szCs w:val="28"/>
        </w:rPr>
        <w:t>российский рубль.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язык процедуры:</w:t>
      </w:r>
      <w:r w:rsidRPr="004D021B">
        <w:rPr>
          <w:sz w:val="28"/>
          <w:szCs w:val="28"/>
        </w:rPr>
        <w:t xml:space="preserve"> </w:t>
      </w:r>
      <w:r w:rsidR="00F57756">
        <w:rPr>
          <w:sz w:val="28"/>
          <w:szCs w:val="28"/>
        </w:rPr>
        <w:t>з</w:t>
      </w:r>
      <w:r w:rsidRPr="004D021B">
        <w:rPr>
          <w:sz w:val="28"/>
          <w:szCs w:val="28"/>
        </w:rPr>
        <w:t>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сайт</w:t>
      </w:r>
      <w:r w:rsidRPr="004D021B">
        <w:rPr>
          <w:sz w:val="28"/>
          <w:szCs w:val="28"/>
        </w:rPr>
        <w:t xml:space="preserve"> сети Интернет, на котором размещена документация процедуры: </w:t>
      </w:r>
      <w:r w:rsidRPr="004D021B"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4D021B">
        <w:rPr>
          <w:color w:val="000000"/>
          <w:sz w:val="28"/>
          <w:szCs w:val="28"/>
        </w:rPr>
        <w:t>.</w:t>
      </w:r>
      <w:r w:rsidRPr="004D021B">
        <w:rPr>
          <w:sz w:val="28"/>
          <w:szCs w:val="28"/>
        </w:rPr>
        <w:t xml:space="preserve"> 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Порядок проведения ПДО продавца:</w:t>
      </w:r>
      <w:r w:rsidRPr="004D021B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B33C7F" w:rsidRPr="004D021B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4D021B">
        <w:rPr>
          <w:b/>
          <w:sz w:val="28"/>
          <w:szCs w:val="28"/>
        </w:rPr>
        <w:t xml:space="preserve">Место подачи предложений: </w:t>
      </w:r>
      <w:r w:rsidRPr="004D021B">
        <w:rPr>
          <w:sz w:val="28"/>
          <w:szCs w:val="28"/>
        </w:rPr>
        <w:t xml:space="preserve">Предложения по данному предмету продажи подаются в электронной форме претендентами на участие в процедуре посредством системы электронного документооборота на сайте в сети Интернет по адресу: </w:t>
      </w:r>
      <w:hyperlink r:id="rId10" w:history="1">
        <w:r w:rsidR="00B33C7F" w:rsidRPr="004D021B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 w:rsidRPr="004D021B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Дата и время окончания подачи предложений: </w:t>
      </w:r>
      <w:r w:rsidRPr="004D021B">
        <w:rPr>
          <w:iCs/>
          <w:color w:val="0000FF"/>
          <w:spacing w:val="4"/>
          <w:sz w:val="28"/>
          <w:szCs w:val="28"/>
        </w:rPr>
        <w:t>«</w:t>
      </w:r>
      <w:r w:rsidR="009D7D5D">
        <w:rPr>
          <w:iCs/>
          <w:color w:val="0000FF"/>
          <w:spacing w:val="4"/>
          <w:sz w:val="28"/>
          <w:szCs w:val="28"/>
        </w:rPr>
        <w:t>0</w:t>
      </w:r>
      <w:r w:rsidR="00AE1A36" w:rsidRPr="00AE1A36">
        <w:rPr>
          <w:iCs/>
          <w:color w:val="0000FF"/>
          <w:spacing w:val="4"/>
          <w:sz w:val="28"/>
          <w:szCs w:val="28"/>
        </w:rPr>
        <w:t>3</w:t>
      </w:r>
      <w:r w:rsidRPr="004D021B">
        <w:rPr>
          <w:iCs/>
          <w:color w:val="0000FF"/>
          <w:spacing w:val="4"/>
          <w:sz w:val="28"/>
          <w:szCs w:val="28"/>
        </w:rPr>
        <w:t xml:space="preserve">» </w:t>
      </w:r>
      <w:r w:rsidR="009D7D5D">
        <w:rPr>
          <w:iCs/>
          <w:color w:val="0000FF"/>
          <w:spacing w:val="4"/>
          <w:sz w:val="28"/>
          <w:szCs w:val="28"/>
        </w:rPr>
        <w:t>февраля</w:t>
      </w:r>
      <w:r w:rsidRPr="004D021B">
        <w:rPr>
          <w:iCs/>
          <w:color w:val="0000FF"/>
          <w:spacing w:val="4"/>
          <w:sz w:val="28"/>
          <w:szCs w:val="28"/>
        </w:rPr>
        <w:t xml:space="preserve">    202</w:t>
      </w:r>
      <w:r w:rsidR="0052396F">
        <w:rPr>
          <w:iCs/>
          <w:color w:val="0000FF"/>
          <w:spacing w:val="4"/>
          <w:sz w:val="28"/>
          <w:szCs w:val="28"/>
        </w:rPr>
        <w:t>3</w:t>
      </w:r>
      <w:r w:rsidRPr="004D021B">
        <w:rPr>
          <w:iCs/>
          <w:color w:val="0000FF"/>
          <w:spacing w:val="4"/>
          <w:sz w:val="28"/>
          <w:szCs w:val="28"/>
        </w:rPr>
        <w:t xml:space="preserve">г. </w:t>
      </w:r>
      <w:r w:rsidR="00AE1A36">
        <w:rPr>
          <w:iCs/>
          <w:color w:val="0000FF"/>
          <w:spacing w:val="4"/>
          <w:sz w:val="28"/>
          <w:szCs w:val="28"/>
          <w:lang w:val="en-US"/>
        </w:rPr>
        <w:t>12</w:t>
      </w:r>
      <w:bookmarkStart w:id="0" w:name="_GoBack"/>
      <w:bookmarkEnd w:id="0"/>
      <w:r w:rsidRPr="004D021B">
        <w:rPr>
          <w:iCs/>
          <w:color w:val="0000FF"/>
          <w:spacing w:val="4"/>
          <w:sz w:val="28"/>
          <w:szCs w:val="28"/>
        </w:rPr>
        <w:t xml:space="preserve"> час. </w:t>
      </w:r>
      <w:r w:rsidR="00D42AF7">
        <w:rPr>
          <w:iCs/>
          <w:color w:val="0000FF"/>
          <w:spacing w:val="4"/>
          <w:sz w:val="28"/>
          <w:szCs w:val="28"/>
        </w:rPr>
        <w:t>0</w:t>
      </w:r>
      <w:r w:rsidRPr="004D021B">
        <w:rPr>
          <w:iCs/>
          <w:color w:val="0000FF"/>
          <w:spacing w:val="4"/>
          <w:sz w:val="28"/>
          <w:szCs w:val="28"/>
        </w:rPr>
        <w:t xml:space="preserve">0 мин </w:t>
      </w:r>
      <w:r w:rsidRPr="004D021B">
        <w:rPr>
          <w:color w:val="0000FF"/>
          <w:sz w:val="28"/>
          <w:szCs w:val="28"/>
        </w:rPr>
        <w:t>по московскому времени.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Место и </w:t>
      </w:r>
      <w:proofErr w:type="gramStart"/>
      <w:r w:rsidRPr="004D021B">
        <w:rPr>
          <w:b/>
          <w:sz w:val="28"/>
          <w:szCs w:val="28"/>
        </w:rPr>
        <w:t>дата рассмотрения предложений</w:t>
      </w:r>
      <w:proofErr w:type="gramEnd"/>
      <w:r w:rsidRPr="004D021B">
        <w:rPr>
          <w:b/>
          <w:sz w:val="28"/>
          <w:szCs w:val="28"/>
        </w:rPr>
        <w:t xml:space="preserve"> и подведение итогов:</w:t>
      </w:r>
      <w:r w:rsidRPr="004D021B">
        <w:rPr>
          <w:sz w:val="28"/>
          <w:szCs w:val="28"/>
        </w:rPr>
        <w:t xml:space="preserve"> в течение </w:t>
      </w:r>
      <w:r w:rsidR="00B33C7F" w:rsidRPr="004D021B">
        <w:rPr>
          <w:sz w:val="28"/>
          <w:szCs w:val="28"/>
        </w:rPr>
        <w:t>5</w:t>
      </w:r>
      <w:r w:rsidRPr="004D021B">
        <w:rPr>
          <w:sz w:val="28"/>
          <w:szCs w:val="28"/>
        </w:rPr>
        <w:t>-</w:t>
      </w:r>
      <w:r w:rsidR="00B33C7F" w:rsidRPr="004D021B">
        <w:rPr>
          <w:sz w:val="28"/>
          <w:szCs w:val="28"/>
        </w:rPr>
        <w:t>ти</w:t>
      </w:r>
      <w:r w:rsidRPr="004D021B">
        <w:rPr>
          <w:sz w:val="28"/>
          <w:szCs w:val="28"/>
        </w:rPr>
        <w:t xml:space="preserve"> рабочих дней после</w:t>
      </w:r>
      <w:r w:rsidR="007F5F94" w:rsidRPr="004D021B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4D021B">
        <w:rPr>
          <w:sz w:val="28"/>
          <w:szCs w:val="28"/>
        </w:rPr>
        <w:t>по адресу организатора: г. Зеленогорск Красноярского края, ул. Первая Промышленная, дом 1.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Отказ организатора от проведения процедуры продажи:</w:t>
      </w:r>
      <w:r w:rsidRPr="004D021B">
        <w:rPr>
          <w:sz w:val="28"/>
          <w:szCs w:val="28"/>
        </w:rPr>
        <w:t xml:space="preserve"> организатор процедуры вправе в любой момент отказаться от проведения процедуры, разместив извещение об этом на официальном сайте.</w:t>
      </w:r>
    </w:p>
    <w:p w:rsidR="00BE789C" w:rsidRPr="004D021B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Дополнительная информация: </w:t>
      </w:r>
      <w:r w:rsidRPr="004D021B">
        <w:rPr>
          <w:sz w:val="28"/>
          <w:szCs w:val="28"/>
        </w:rPr>
        <w:t>Процедура ПДО продавца не является торгами.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Организатор может: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выбрать победителя (принять одно из поступивших предложений);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принять решение о проведении процедуры переторжки между претендентами на выкуп.</w:t>
      </w:r>
    </w:p>
    <w:p w:rsidR="00BE789C" w:rsidRPr="004D021B" w:rsidRDefault="00BE789C" w:rsidP="00BE789C">
      <w:pPr>
        <w:ind w:firstLine="709"/>
        <w:jc w:val="both"/>
        <w:rPr>
          <w:i/>
          <w:sz w:val="28"/>
          <w:szCs w:val="28"/>
        </w:rPr>
      </w:pPr>
      <w:r w:rsidRPr="004D021B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4D021B">
        <w:rPr>
          <w:i/>
          <w:sz w:val="28"/>
          <w:szCs w:val="28"/>
        </w:rPr>
        <w:t xml:space="preserve"> 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Обязательн</w:t>
      </w:r>
      <w:r w:rsidR="00BE789C" w:rsidRPr="004D021B">
        <w:rPr>
          <w:sz w:val="28"/>
          <w:szCs w:val="28"/>
        </w:rPr>
        <w:t>ое</w:t>
      </w:r>
      <w:r w:rsidRPr="004D021B">
        <w:rPr>
          <w:sz w:val="28"/>
          <w:szCs w:val="28"/>
        </w:rPr>
        <w:t xml:space="preserve"> услови</w:t>
      </w:r>
      <w:r w:rsidR="00BE789C" w:rsidRPr="004D021B">
        <w:rPr>
          <w:sz w:val="28"/>
          <w:szCs w:val="28"/>
        </w:rPr>
        <w:t>е</w:t>
      </w:r>
      <w:r w:rsidRPr="004D021B">
        <w:rPr>
          <w:sz w:val="28"/>
          <w:szCs w:val="28"/>
        </w:rPr>
        <w:t>: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- заключение договора осуществляется только по форме типового договора купли-продажи АО «ПО ЭХЗ».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lastRenderedPageBreak/>
        <w:t>Формы документации, представляемой участником для заключения договора в электронном</w:t>
      </w:r>
      <w:r w:rsidRPr="004D021B">
        <w:rPr>
          <w:color w:val="FF0000"/>
          <w:sz w:val="28"/>
          <w:szCs w:val="28"/>
        </w:rPr>
        <w:t xml:space="preserve"> </w:t>
      </w:r>
      <w:r w:rsidRPr="004D021B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учредительные документы;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приказ/решение о назначении руководителя;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ОГРН;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ИНН;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список бенефициаров</w:t>
      </w:r>
      <w:r w:rsidR="00C56AA7">
        <w:rPr>
          <w:sz w:val="28"/>
          <w:szCs w:val="28"/>
        </w:rPr>
        <w:t xml:space="preserve"> (с</w:t>
      </w:r>
      <w:r w:rsidR="00C56AA7" w:rsidRPr="00C56AA7">
        <w:rPr>
          <w:sz w:val="28"/>
          <w:szCs w:val="28"/>
        </w:rPr>
        <w:t>ведения о цепочке собственников</w:t>
      </w:r>
      <w:r w:rsidR="00C56AA7">
        <w:rPr>
          <w:sz w:val="28"/>
          <w:szCs w:val="28"/>
        </w:rPr>
        <w:t>)</w:t>
      </w:r>
      <w:r w:rsidRPr="004D021B">
        <w:rPr>
          <w:sz w:val="28"/>
          <w:szCs w:val="28"/>
        </w:rPr>
        <w:t>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реквизиты организации;</w:t>
      </w:r>
    </w:p>
    <w:p w:rsidR="005634B4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реквизиты;</w:t>
      </w:r>
    </w:p>
    <w:p w:rsidR="00C56AA7" w:rsidRPr="004D021B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для физических лиц (ФИО, ИНН, адрес регистрации,</w:t>
      </w:r>
      <w:r w:rsidRPr="00C56AA7">
        <w:t xml:space="preserve"> </w:t>
      </w:r>
      <w:r>
        <w:rPr>
          <w:sz w:val="28"/>
          <w:szCs w:val="28"/>
        </w:rPr>
        <w:t>с</w:t>
      </w:r>
      <w:r w:rsidRPr="00C56AA7">
        <w:rPr>
          <w:sz w:val="28"/>
          <w:szCs w:val="28"/>
        </w:rPr>
        <w:t>ерия и номер, кем и когда выдан, документа, удостоверяющего личность</w:t>
      </w:r>
      <w:r>
        <w:rPr>
          <w:sz w:val="28"/>
          <w:szCs w:val="28"/>
        </w:rPr>
        <w:t xml:space="preserve">).  </w:t>
      </w:r>
    </w:p>
    <w:p w:rsidR="00C56AA7" w:rsidRDefault="00C56AA7" w:rsidP="005634B4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9-48-</w:t>
      </w:r>
      <w:proofErr w:type="gramStart"/>
      <w:r w:rsidRPr="004D021B">
        <w:rPr>
          <w:sz w:val="28"/>
          <w:szCs w:val="28"/>
        </w:rPr>
        <w:t>71,  9</w:t>
      </w:r>
      <w:proofErr w:type="gramEnd"/>
      <w:r w:rsidRPr="004D021B">
        <w:rPr>
          <w:sz w:val="28"/>
          <w:szCs w:val="28"/>
        </w:rPr>
        <w:t xml:space="preserve">-25-97,   8-983-162-34-35,   8-913-598-13-51 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(в том числе и для СМС) и по электронной почте на адрес </w:t>
      </w:r>
      <w:r w:rsidR="003D23AE">
        <w:rPr>
          <w:rStyle w:val="a3"/>
          <w:sz w:val="28"/>
          <w:szCs w:val="28"/>
        </w:rPr>
        <w:t>045@rosatom.ru</w:t>
      </w: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1. </w:t>
      </w:r>
      <w:r w:rsidRPr="004D021B">
        <w:rPr>
          <w:sz w:val="28"/>
          <w:szCs w:val="28"/>
        </w:rPr>
        <w:t>Лот «</w:t>
      </w:r>
      <w:r w:rsidR="009B765C">
        <w:rPr>
          <w:b/>
          <w:sz w:val="28"/>
          <w:szCs w:val="28"/>
        </w:rPr>
        <w:t>Стеллажи сборно-разборные б/у</w:t>
      </w:r>
      <w:r w:rsidRPr="004D021B">
        <w:rPr>
          <w:color w:val="000000"/>
          <w:sz w:val="28"/>
          <w:szCs w:val="28"/>
        </w:rPr>
        <w:t>»</w:t>
      </w:r>
      <w:r w:rsidRPr="004D021B">
        <w:rPr>
          <w:sz w:val="28"/>
          <w:szCs w:val="28"/>
        </w:rPr>
        <w:t>.</w:t>
      </w:r>
    </w:p>
    <w:p w:rsidR="005634B4" w:rsidRPr="004D021B" w:rsidRDefault="005634B4" w:rsidP="005634B4">
      <w:pPr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2. </w:t>
      </w:r>
      <w:r w:rsidRPr="004D021B">
        <w:rPr>
          <w:sz w:val="28"/>
          <w:szCs w:val="28"/>
        </w:rPr>
        <w:t>Форма заявки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о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подаче предложения (оферты).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Приложение 3.</w:t>
      </w:r>
      <w:r w:rsidRPr="004D021B">
        <w:rPr>
          <w:sz w:val="28"/>
          <w:szCs w:val="28"/>
        </w:rPr>
        <w:t xml:space="preserve"> Проект договора купли-продажи АО «ПО ЭХЗ».</w:t>
      </w:r>
    </w:p>
    <w:p w:rsidR="005634B4" w:rsidRPr="004D021B" w:rsidRDefault="005634B4" w:rsidP="005634B4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673D2E" w:rsidRPr="004D021B" w:rsidRDefault="00673D2E">
      <w:pPr>
        <w:jc w:val="both"/>
        <w:rPr>
          <w:sz w:val="28"/>
          <w:szCs w:val="28"/>
        </w:rPr>
      </w:pPr>
    </w:p>
    <w:p w:rsidR="002370FB" w:rsidRPr="004D021B" w:rsidRDefault="002370FB" w:rsidP="00F12451">
      <w:pPr>
        <w:jc w:val="center"/>
        <w:rPr>
          <w:b/>
          <w:sz w:val="28"/>
          <w:szCs w:val="28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 xml:space="preserve">Начальник ОМТО              </w:t>
      </w:r>
      <w:r w:rsidRPr="004D021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Экономист по МТС</w:t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  <w:t xml:space="preserve">     ______________           Е.В. Лепендина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Согласовано ОЗА:</w:t>
      </w:r>
    </w:p>
    <w:p w:rsidR="002370FB" w:rsidRPr="004D021B" w:rsidRDefault="002370FB" w:rsidP="002370F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_____________________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(</w:t>
      </w:r>
      <w:proofErr w:type="spellStart"/>
      <w:r w:rsidRPr="004D021B">
        <w:rPr>
          <w:sz w:val="28"/>
          <w:szCs w:val="28"/>
          <w:lang w:eastAsia="ru-RU"/>
        </w:rPr>
        <w:t>Ф.и.о.</w:t>
      </w:r>
      <w:proofErr w:type="spellEnd"/>
      <w:r w:rsidRPr="004D021B">
        <w:rPr>
          <w:sz w:val="28"/>
          <w:szCs w:val="28"/>
          <w:lang w:eastAsia="ru-RU"/>
        </w:rPr>
        <w:t>, должность, дата)</w:t>
      </w:r>
    </w:p>
    <w:p w:rsidR="002370FB" w:rsidRPr="004D021B" w:rsidRDefault="002370FB" w:rsidP="002370FB">
      <w:pPr>
        <w:rPr>
          <w:b/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ED45F9" w:rsidRDefault="00ED45F9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9D7D5D" w:rsidRDefault="009D7D5D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D42AF7" w:rsidRDefault="00D42AF7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lastRenderedPageBreak/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9B765C">
        <w:rPr>
          <w:b/>
          <w:sz w:val="28"/>
          <w:szCs w:val="28"/>
        </w:rPr>
        <w:t>Стеллажи сборно-разборные б/у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305"/>
        <w:gridCol w:w="4364"/>
        <w:gridCol w:w="995"/>
        <w:gridCol w:w="994"/>
        <w:gridCol w:w="7"/>
        <w:gridCol w:w="1550"/>
      </w:tblGrid>
      <w:tr w:rsidR="005723CF" w:rsidTr="005723CF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</w:pPr>
            <w:r>
              <w:rPr>
                <w:b/>
                <w:bCs/>
              </w:rPr>
              <w:t>Инв. №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23CF" w:rsidRDefault="005723CF" w:rsidP="005723CF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</w:pPr>
            <w:r>
              <w:rPr>
                <w:b/>
                <w:bCs/>
              </w:rPr>
              <w:t xml:space="preserve">Цена </w:t>
            </w:r>
            <w:r w:rsidR="006C3553"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НДС руб.</w:t>
            </w:r>
          </w:p>
        </w:tc>
      </w:tr>
      <w:tr w:rsidR="005723CF" w:rsidTr="005723C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CF" w:rsidRDefault="005723CF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52396F"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1912280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 </w:t>
            </w:r>
            <w:bookmarkStart w:id="1" w:name="_Hlk123131882"/>
            <w:r>
              <w:rPr>
                <w:color w:val="000000"/>
                <w:sz w:val="22"/>
                <w:szCs w:val="22"/>
              </w:rPr>
              <w:t>сборно-разборный</w:t>
            </w:r>
            <w:bookmarkEnd w:id="1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9D7D5D" w:rsidRPr="00F6304B" w:rsidTr="00B27F23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Pr="0052396F" w:rsidRDefault="009D7D5D" w:rsidP="009D7D5D">
            <w:pPr>
              <w:jc w:val="center"/>
              <w:rPr>
                <w:sz w:val="22"/>
                <w:szCs w:val="22"/>
              </w:rPr>
            </w:pPr>
            <w:r w:rsidRPr="0052396F">
              <w:rPr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1912289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сборно-разборный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</w:pPr>
            <w:r w:rsidRPr="00F10E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5D" w:rsidRDefault="009D7D5D" w:rsidP="009D7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5D" w:rsidRPr="009D7D5D" w:rsidRDefault="009D7D5D" w:rsidP="009D7D5D">
            <w:pPr>
              <w:jc w:val="center"/>
              <w:rPr>
                <w:sz w:val="22"/>
              </w:rPr>
            </w:pPr>
            <w:r w:rsidRPr="009D7D5D">
              <w:rPr>
                <w:sz w:val="22"/>
              </w:rPr>
              <w:t>1 800,00</w:t>
            </w:r>
          </w:p>
        </w:tc>
      </w:tr>
      <w:tr w:rsidR="003C4352" w:rsidRPr="00842835" w:rsidTr="005723CF">
        <w:trPr>
          <w:trHeight w:val="415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3C6B71" w:rsidRDefault="003C4352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3C6B71">
              <w:rPr>
                <w:b/>
                <w:bCs/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D42AF7" w:rsidRDefault="009D7D5D" w:rsidP="00D42A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sz w:val="22"/>
              </w:rPr>
              <w:t>18 000,00</w:t>
            </w:r>
          </w:p>
        </w:tc>
      </w:tr>
    </w:tbl>
    <w:p w:rsidR="002167C7" w:rsidRDefault="00846223" w:rsidP="00C55A8A">
      <w:pPr>
        <w:tabs>
          <w:tab w:val="left" w:pos="3767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33C702">
            <wp:simplePos x="0" y="0"/>
            <wp:positionH relativeFrom="column">
              <wp:posOffset>-123484</wp:posOffset>
            </wp:positionH>
            <wp:positionV relativeFrom="paragraph">
              <wp:posOffset>121920</wp:posOffset>
            </wp:positionV>
            <wp:extent cx="4648200" cy="401921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01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A8A">
        <w:rPr>
          <w:b/>
          <w:bCs/>
          <w:snapToGrid w:val="0"/>
          <w:sz w:val="28"/>
          <w:szCs w:val="28"/>
          <w:lang w:eastAsia="ru-RU"/>
        </w:rPr>
        <w:tab/>
      </w: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2E51B1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  <w:r w:rsidRPr="002E51B1">
        <w:rPr>
          <w:noProof/>
          <w:lang w:eastAsia="ru-RU"/>
        </w:rPr>
        <w:t xml:space="preserve"> </w:t>
      </w: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846223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  <w:r w:rsidRPr="00594969">
        <w:rPr>
          <w:noProof/>
        </w:rPr>
        <w:drawing>
          <wp:anchor distT="0" distB="0" distL="114300" distR="114300" simplePos="0" relativeHeight="251668992" behindDoc="0" locked="0" layoutInCell="1" allowOverlap="1" wp14:anchorId="15E84569">
            <wp:simplePos x="0" y="0"/>
            <wp:positionH relativeFrom="column">
              <wp:posOffset>4190365</wp:posOffset>
            </wp:positionH>
            <wp:positionV relativeFrom="paragraph">
              <wp:posOffset>78105</wp:posOffset>
            </wp:positionV>
            <wp:extent cx="2157211" cy="4143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211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4D785C" w:rsidRDefault="004D785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4D785C" w:rsidRDefault="004D785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4D785C" w:rsidRDefault="004D785C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B806D3" w:rsidRDefault="00B806D3">
      <w:pPr>
        <w:shd w:val="clear" w:color="auto" w:fill="FFFFFF"/>
        <w:tabs>
          <w:tab w:val="left" w:pos="7088"/>
        </w:tabs>
        <w:ind w:left="142" w:firstLine="142"/>
        <w:jc w:val="right"/>
        <w:rPr>
          <w:sz w:val="28"/>
          <w:szCs w:val="28"/>
        </w:rPr>
      </w:pPr>
    </w:p>
    <w:p w:rsidR="006C3553" w:rsidRDefault="006C3553">
      <w:pPr>
        <w:shd w:val="clear" w:color="auto" w:fill="FFFFFF"/>
        <w:tabs>
          <w:tab w:val="left" w:pos="7088"/>
        </w:tabs>
        <w:ind w:left="142" w:firstLine="142"/>
        <w:jc w:val="right"/>
        <w:rPr>
          <w:sz w:val="28"/>
          <w:szCs w:val="28"/>
        </w:rPr>
      </w:pPr>
    </w:p>
    <w:p w:rsidR="006C3553" w:rsidRDefault="006C3553">
      <w:pPr>
        <w:shd w:val="clear" w:color="auto" w:fill="FFFFFF"/>
        <w:tabs>
          <w:tab w:val="left" w:pos="7088"/>
        </w:tabs>
        <w:ind w:left="142" w:firstLine="142"/>
        <w:jc w:val="right"/>
        <w:rPr>
          <w:sz w:val="28"/>
          <w:szCs w:val="28"/>
        </w:rPr>
      </w:pPr>
    </w:p>
    <w:p w:rsidR="006C3553" w:rsidRDefault="006C3553">
      <w:pPr>
        <w:shd w:val="clear" w:color="auto" w:fill="FFFFFF"/>
        <w:tabs>
          <w:tab w:val="left" w:pos="7088"/>
        </w:tabs>
        <w:ind w:left="142" w:firstLine="142"/>
        <w:jc w:val="right"/>
        <w:rPr>
          <w:sz w:val="28"/>
          <w:szCs w:val="28"/>
        </w:rPr>
      </w:pPr>
    </w:p>
    <w:p w:rsidR="00E22475" w:rsidRPr="009F6768" w:rsidRDefault="00E22475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9F6768">
        <w:rPr>
          <w:sz w:val="28"/>
          <w:szCs w:val="28"/>
        </w:rPr>
        <w:lastRenderedPageBreak/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594969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594969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59496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594969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9B765C">
        <w:rPr>
          <w:b/>
          <w:sz w:val="28"/>
          <w:szCs w:val="28"/>
        </w:rPr>
        <w:t>Стеллажи сборно-разборные б/у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>сообщает о согласии участвовать в процедуре ПДО продавца, и предлагает заключить договор купли-</w:t>
      </w:r>
      <w:proofErr w:type="gramStart"/>
      <w:r w:rsidRPr="009F6768">
        <w:rPr>
          <w:sz w:val="28"/>
          <w:szCs w:val="28"/>
        </w:rPr>
        <w:t>продажи  лота</w:t>
      </w:r>
      <w:proofErr w:type="gramEnd"/>
      <w:r w:rsidRPr="009F6768">
        <w:rPr>
          <w:sz w:val="28"/>
          <w:szCs w:val="28"/>
        </w:rPr>
        <w:t xml:space="preserve"> </w:t>
      </w:r>
      <w:r w:rsidRPr="009F6768">
        <w:rPr>
          <w:b/>
          <w:sz w:val="28"/>
          <w:szCs w:val="28"/>
        </w:rPr>
        <w:t>«</w:t>
      </w:r>
      <w:r w:rsidR="009B765C">
        <w:rPr>
          <w:b/>
          <w:sz w:val="28"/>
          <w:szCs w:val="28"/>
        </w:rPr>
        <w:t>Стеллажи сборно-разборные б/у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№ п/п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6B7548">
            <w:pPr>
              <w:pStyle w:val="ac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9B765C">
              <w:rPr>
                <w:b/>
                <w:szCs w:val="24"/>
              </w:rPr>
              <w:t>Стеллажи сборно-разборные б/</w:t>
            </w:r>
            <w:proofErr w:type="gramStart"/>
            <w:r w:rsidR="009B765C">
              <w:rPr>
                <w:b/>
                <w:szCs w:val="24"/>
              </w:rPr>
              <w:t>у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  <w:r w:rsidR="009D7D5D">
              <w:rPr>
                <w:b/>
                <w:szCs w:val="24"/>
              </w:rPr>
              <w:t>18</w:t>
            </w:r>
            <w:proofErr w:type="gramEnd"/>
            <w:r w:rsidR="009D7D5D">
              <w:rPr>
                <w:b/>
                <w:szCs w:val="24"/>
              </w:rPr>
              <w:t xml:space="preserve"> 000,00</w:t>
            </w:r>
            <w:r w:rsidR="00C92195">
              <w:rPr>
                <w:b/>
                <w:szCs w:val="24"/>
              </w:rPr>
              <w:t xml:space="preserve">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c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9F6768">
            <w:pPr>
              <w:pStyle w:val="ac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 xml:space="preserve">Количество: </w:t>
            </w:r>
            <w:r w:rsidR="00EA5982" w:rsidRPr="009F6768">
              <w:rPr>
                <w:szCs w:val="24"/>
              </w:rPr>
              <w:t>1</w:t>
            </w:r>
            <w:r w:rsidR="00E51106" w:rsidRPr="009F6768">
              <w:rPr>
                <w:szCs w:val="24"/>
              </w:rPr>
              <w:t xml:space="preserve"> </w:t>
            </w:r>
            <w:r w:rsidR="00B057C3" w:rsidRPr="009F6768">
              <w:rPr>
                <w:szCs w:val="24"/>
              </w:rPr>
              <w:t>номенклатурн</w:t>
            </w:r>
            <w:r w:rsidR="008F2D66" w:rsidRPr="009F6768">
              <w:rPr>
                <w:szCs w:val="24"/>
              </w:rPr>
              <w:t>ая</w:t>
            </w:r>
            <w:r w:rsidR="00B057C3" w:rsidRPr="009F6768">
              <w:rPr>
                <w:szCs w:val="24"/>
              </w:rPr>
              <w:t xml:space="preserve"> позици</w:t>
            </w:r>
            <w:r w:rsidR="008F2D66" w:rsidRPr="009F6768">
              <w:rPr>
                <w:szCs w:val="24"/>
              </w:rPr>
              <w:t>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c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</w:t>
            </w:r>
            <w:proofErr w:type="gramStart"/>
            <w:r w:rsidRPr="009F6768">
              <w:rPr>
                <w:sz w:val="24"/>
                <w:szCs w:val="24"/>
              </w:rPr>
              <w:t>товара:  не</w:t>
            </w:r>
            <w:proofErr w:type="gramEnd"/>
            <w:r w:rsidRPr="009F6768">
              <w:rPr>
                <w:sz w:val="24"/>
                <w:szCs w:val="24"/>
              </w:rPr>
              <w:t xml:space="preserve">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c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c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c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c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Default="006B3FE9" w:rsidP="006B3FE9">
      <w:pPr>
        <w:ind w:firstLine="709"/>
        <w:jc w:val="both"/>
        <w:rPr>
          <w:sz w:val="26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>С качеством товара и условиями извещения ознакомлен,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0"/>
        <w:gridCol w:w="248"/>
        <w:gridCol w:w="3544"/>
        <w:gridCol w:w="313"/>
        <w:gridCol w:w="2468"/>
      </w:tblGrid>
      <w:tr w:rsidR="006B3FE9" w:rsidRPr="006B3FE9" w:rsidTr="00594969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  <w:p w:rsidR="00594969" w:rsidRDefault="0059496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  <w:p w:rsidR="00594969" w:rsidRDefault="0059496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  <w:p w:rsidR="00594969" w:rsidRPr="006B3FE9" w:rsidRDefault="0059496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lastRenderedPageBreak/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</w:t>
      </w:r>
      <w:r w:rsidR="00594969">
        <w:rPr>
          <w:b/>
          <w:bCs/>
          <w:sz w:val="28"/>
          <w:szCs w:val="28"/>
          <w:lang w:eastAsia="ru-RU"/>
        </w:rPr>
        <w:t>движимого имущества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81400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EndPr/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 xml:space="preserve">, действующего(ей)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EndPr/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</w:t>
          </w:r>
          <w:r w:rsidR="00D42AF7">
            <w:rPr>
              <w:sz w:val="28"/>
              <w:szCs w:val="28"/>
              <w:lang w:eastAsia="ru-RU"/>
            </w:rPr>
            <w:t>41</w:t>
          </w:r>
          <w:r w:rsidR="00441EE2" w:rsidRPr="00441EE2">
            <w:rPr>
              <w:sz w:val="28"/>
              <w:szCs w:val="28"/>
              <w:lang w:eastAsia="ru-RU"/>
            </w:rPr>
            <w:t>/202</w:t>
          </w:r>
          <w:r w:rsidR="00D42AF7">
            <w:rPr>
              <w:sz w:val="28"/>
              <w:szCs w:val="28"/>
              <w:lang w:eastAsia="ru-RU"/>
            </w:rPr>
            <w:t>2</w:t>
          </w:r>
          <w:r w:rsidR="00441EE2" w:rsidRPr="00441EE2">
            <w:rPr>
              <w:sz w:val="28"/>
              <w:szCs w:val="28"/>
              <w:lang w:eastAsia="ru-RU"/>
            </w:rPr>
            <w:t>-Дов от 01.08.202</w:t>
          </w:r>
          <w:r w:rsidR="00D42AF7">
            <w:rPr>
              <w:sz w:val="28"/>
              <w:szCs w:val="28"/>
              <w:lang w:eastAsia="ru-RU"/>
            </w:rPr>
            <w:t>2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EndPr/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3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4C4099">
      <w:pPr>
        <w:pStyle w:val="af3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  <w:szCs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EndPr/>
        <w:sdtContent>
          <w:r w:rsidR="00594969">
            <w:rPr>
              <w:sz w:val="28"/>
              <w:szCs w:val="28"/>
            </w:rPr>
            <w:t>имущество в номенклатуре и количестве, предусмотренных в спецификации (приложение № 1 к Договору)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3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3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EndPr/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коп. без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EndPr/>
        <w:sdtContent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EndPr/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AE1A36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EndPr/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с даты заключения Договора. В случае,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EndPr/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«Росатом»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</w:t>
          </w:r>
          <w:r w:rsidRPr="0092448E">
            <w:rPr>
              <w:sz w:val="28"/>
              <w:szCs w:val="24"/>
              <w:lang w:eastAsia="ru-RU"/>
            </w:rPr>
            <w:lastRenderedPageBreak/>
            <w:t xml:space="preserve">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r w:rsidR="00906BFF">
            <w:rPr>
              <w:sz w:val="28"/>
              <w:szCs w:val="24"/>
              <w:lang w:eastAsia="ru-RU"/>
            </w:rPr>
            <w:t>от</w:t>
          </w:r>
          <w:r w:rsidRPr="0092448E">
            <w:rPr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«Росатом»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r w:rsidR="00906BFF">
            <w:rPr>
              <w:bCs/>
              <w:sz w:val="28"/>
              <w:szCs w:val="24"/>
              <w:lang w:eastAsia="ru-RU"/>
            </w:rPr>
            <w:t>от</w:t>
          </w:r>
          <w:r w:rsidRPr="0092448E">
            <w:rPr>
              <w:bCs/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EndPr/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самовывоза Товара со склада Продавца транспортом Покупателя и за счет Покупателя.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EndPr/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Передача Товара осуществляется при условии</w:t>
          </w:r>
          <w:r w:rsidR="0080006A">
            <w:rPr>
              <w:sz w:val="28"/>
              <w:szCs w:val="28"/>
              <w:lang w:eastAsia="ru-RU"/>
            </w:rPr>
            <w:t xml:space="preserve"> полной оплаты стоимости Товара</w:t>
          </w:r>
          <w:r w:rsidRPr="00F76B2A">
            <w:rPr>
              <w:sz w:val="28"/>
              <w:szCs w:val="28"/>
              <w:lang w:eastAsia="ru-RU"/>
            </w:rPr>
            <w:t xml:space="preserve">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EndPr/>
        <w:sdtContent>
          <w:r w:rsidR="0080006A">
            <w:rPr>
              <w:sz w:val="28"/>
              <w:szCs w:val="28"/>
              <w:lang w:eastAsia="ru-RU"/>
            </w:rPr>
            <w:t>акту формы ОС-1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4.3. За нарушение срока передачи предварительно оплаченного Покупателем Товара Продавец по требованию Покупателя уплачивает неустойку 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t>4.4. В случае несвоевременного исполнения обязательств Сторон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6.1. Настоящий Договор считается заключенным с момента его подписания обеими Сторонами и действует до полного исполнения Сторонами своих 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>Настоящий Договор может быть расторгнут по основаниям и в порядке, 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6.3. Помимо случаев, предусмотренных законом, Продавец вправе отказаться от исполнения Договора в одностороннем внесудебном порядке без возмещения </w:t>
      </w:r>
      <w:r w:rsidRPr="00F76B2A">
        <w:rPr>
          <w:sz w:val="28"/>
          <w:szCs w:val="28"/>
          <w:lang w:eastAsia="ru-RU"/>
        </w:rPr>
        <w:lastRenderedPageBreak/>
        <w:t>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«Росатом».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  <w:proofErr w:type="spell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</w:t>
          </w:r>
          <w:r w:rsidRPr="00F76B2A">
            <w:rPr>
              <w:color w:val="000000"/>
              <w:sz w:val="28"/>
              <w:szCs w:val="28"/>
              <w:lang w:eastAsia="ru-RU"/>
            </w:rPr>
            <w:lastRenderedPageBreak/>
            <w:t>отвод, не вправе подавать в компетентный суд заявление об удовлетворении отвода.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8.1. Товар по настоящему Договору не является новым и передается с условием о качестве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8.2. С момента подписания настоящего Договора Покупатель считается осведомленным о готовности Товара к передаче к сроку, предусмотренному 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lastRenderedPageBreak/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 xml:space="preserve">8.3.2. 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</w:t>
      </w:r>
      <w:r w:rsidRPr="00F76B2A">
        <w:rPr>
          <w:sz w:val="28"/>
          <w:szCs w:val="28"/>
          <w:lang w:eastAsia="ru-RU"/>
        </w:rPr>
        <w:lastRenderedPageBreak/>
        <w:t>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EndPr/>
            <w:sdtContent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E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V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lependina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пункт  не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 xml:space="preserve"> включается в договор, если контрагент является физическим лицом</w:t>
          </w:r>
        </w:p>
      </w:sdtContent>
    </w:sdt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8.7. Продавец и Покупатель подтверждают взаимное согласие на выставление </w:t>
      </w: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и получение следующих электронных документов:</w:t>
      </w:r>
    </w:p>
    <w:p w:rsidR="002D22E2" w:rsidRPr="00F76B2A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Стороны не ограничиваются в возможности выставления и получения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r w:rsidRPr="00F76B2A">
        <w:rPr>
          <w:sz w:val="28"/>
          <w:szCs w:val="28"/>
          <w:lang w:val="en-US" w:eastAsia="ru-RU"/>
        </w:rPr>
        <w:t>ecp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 xml:space="preserve"> или @</w:t>
      </w:r>
      <w:r w:rsidRPr="00F76B2A">
        <w:rPr>
          <w:sz w:val="28"/>
          <w:szCs w:val="28"/>
          <w:lang w:val="en-US" w:eastAsia="ru-RU"/>
        </w:rPr>
        <w:t>rosatom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9.4. 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</w:t>
      </w:r>
      <w:r w:rsidRPr="00F76B2A">
        <w:rPr>
          <w:sz w:val="28"/>
          <w:szCs w:val="28"/>
          <w:lang w:eastAsia="ru-RU"/>
        </w:rPr>
        <w:lastRenderedPageBreak/>
        <w:t>неработоспособности электронной почты и т.п.), сообщение будет считаться доставленным Стороне и, соответственно, полученным Стороной. При этом,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3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3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8221D0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 xml:space="preserve">ИНН 2453013555   </w:t>
            </w:r>
          </w:p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КПП 245301001</w:t>
            </w:r>
            <w:r w:rsidR="00CC7FFE" w:rsidRPr="00CC7FFE">
              <w:rPr>
                <w:sz w:val="28"/>
                <w:szCs w:val="28"/>
              </w:rPr>
              <w:t>/785150001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AE1A36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Тел/факс: (39169) 9-2</w:t>
            </w:r>
            <w:r w:rsidRPr="002C7236">
              <w:rPr>
                <w:sz w:val="28"/>
                <w:szCs w:val="28"/>
                <w:lang w:val="en-US"/>
              </w:rPr>
              <w:t>0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67</w:t>
            </w:r>
            <w:r w:rsidRPr="002C7236">
              <w:rPr>
                <w:sz w:val="28"/>
                <w:szCs w:val="28"/>
              </w:rPr>
              <w:t>, 9-</w:t>
            </w:r>
            <w:r w:rsidRPr="002C7236">
              <w:rPr>
                <w:sz w:val="28"/>
                <w:szCs w:val="28"/>
                <w:lang w:val="en-US"/>
              </w:rPr>
              <w:t>48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</w:t>
            </w:r>
            <w:r w:rsidRPr="002C7236">
              <w:rPr>
                <w:sz w:val="28"/>
                <w:szCs w:val="28"/>
              </w:rPr>
              <w:t>3</w:t>
            </w:r>
          </w:p>
          <w:p w:rsidR="002D22E2" w:rsidRPr="002C7236" w:rsidRDefault="002D22E2" w:rsidP="008221D0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hyperlink r:id="rId13" w:history="1">
              <w:r w:rsidR="008221D0" w:rsidRPr="008221D0">
                <w:rPr>
                  <w:lang w:val="en-US"/>
                </w:rPr>
                <w:t xml:space="preserve"> </w:t>
              </w:r>
              <w:r w:rsidR="008221D0" w:rsidRPr="008221D0">
                <w:rPr>
                  <w:rStyle w:val="a3"/>
                  <w:sz w:val="28"/>
                  <w:szCs w:val="28"/>
                  <w:lang w:val="en-US"/>
                </w:rPr>
                <w:t xml:space="preserve">EVlependina@rosatom.ru </w:t>
              </w:r>
            </w:hyperlink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Р/с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 xml:space="preserve">КРАСНОЯРСКОЕ </w:t>
            </w:r>
            <w:proofErr w:type="gramStart"/>
            <w:r w:rsidRPr="002C7236">
              <w:rPr>
                <w:sz w:val="28"/>
                <w:szCs w:val="28"/>
                <w:lang w:eastAsia="ru-RU"/>
              </w:rPr>
              <w:t>ОТДЕЛЕНИЕ  №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9"/>
        <w:gridCol w:w="2872"/>
        <w:gridCol w:w="2089"/>
        <w:gridCol w:w="2801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EndPr/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EndPr/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594969" w:rsidRPr="00594969" w:rsidRDefault="00594969" w:rsidP="00594969">
      <w:pPr>
        <w:pageBreakBefore/>
        <w:widowControl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94969">
        <w:rPr>
          <w:sz w:val="28"/>
          <w:szCs w:val="28"/>
          <w:lang w:eastAsia="ru-RU"/>
        </w:rPr>
        <w:lastRenderedPageBreak/>
        <w:t>Приложение № 1</w:t>
      </w:r>
    </w:p>
    <w:p w:rsidR="00594969" w:rsidRPr="00594969" w:rsidRDefault="00594969" w:rsidP="00594969">
      <w:pPr>
        <w:widowControl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94969">
        <w:rPr>
          <w:sz w:val="28"/>
          <w:szCs w:val="28"/>
          <w:lang w:eastAsia="ru-RU"/>
        </w:rPr>
        <w:t>к договору купли-продажи</w:t>
      </w:r>
    </w:p>
    <w:p w:rsidR="00594969" w:rsidRPr="00594969" w:rsidRDefault="00594969" w:rsidP="00594969">
      <w:pPr>
        <w:widowControl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94969">
        <w:rPr>
          <w:sz w:val="28"/>
          <w:szCs w:val="28"/>
          <w:lang w:eastAsia="ru-RU"/>
        </w:rPr>
        <w:t xml:space="preserve">от </w:t>
      </w:r>
      <w:proofErr w:type="gramStart"/>
      <w:r w:rsidRPr="0059496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  </w:t>
      </w:r>
      <w:proofErr w:type="gramEnd"/>
      <w:r>
        <w:rPr>
          <w:sz w:val="28"/>
          <w:szCs w:val="28"/>
          <w:lang w:eastAsia="ru-RU"/>
        </w:rPr>
        <w:t xml:space="preserve">    </w:t>
      </w:r>
      <w:r w:rsidRPr="00594969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               </w:t>
      </w:r>
      <w:r w:rsidRPr="00594969">
        <w:rPr>
          <w:sz w:val="28"/>
          <w:szCs w:val="28"/>
          <w:lang w:eastAsia="ru-RU"/>
        </w:rPr>
        <w:t xml:space="preserve">  20</w:t>
      </w:r>
      <w:r>
        <w:rPr>
          <w:sz w:val="28"/>
          <w:szCs w:val="28"/>
          <w:lang w:eastAsia="ru-RU"/>
        </w:rPr>
        <w:t>23</w:t>
      </w:r>
      <w:r w:rsidRPr="00594969">
        <w:rPr>
          <w:sz w:val="28"/>
          <w:szCs w:val="28"/>
          <w:lang w:eastAsia="ru-RU"/>
        </w:rPr>
        <w:t xml:space="preserve"> г.</w:t>
      </w:r>
    </w:p>
    <w:p w:rsidR="00594969" w:rsidRPr="00594969" w:rsidRDefault="00594969" w:rsidP="00594969">
      <w:pPr>
        <w:widowControl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94969">
        <w:rPr>
          <w:sz w:val="28"/>
          <w:szCs w:val="28"/>
          <w:lang w:eastAsia="ru-RU"/>
        </w:rPr>
        <w:t xml:space="preserve">№ </w:t>
      </w:r>
      <w:r w:rsidRPr="00594969">
        <w:rPr>
          <w:sz w:val="28"/>
          <w:szCs w:val="28"/>
          <w:u w:val="single"/>
          <w:lang w:eastAsia="ru-RU"/>
        </w:rPr>
        <w:t>13/                     -Д</w:t>
      </w:r>
    </w:p>
    <w:p w:rsidR="00594969" w:rsidRPr="00594969" w:rsidRDefault="00594969" w:rsidP="00594969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94969">
        <w:rPr>
          <w:sz w:val="28"/>
          <w:szCs w:val="28"/>
          <w:lang w:eastAsia="ru-RU"/>
        </w:rPr>
        <w:t>СПЕЦИФИКАЦИЯ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3544"/>
        <w:gridCol w:w="567"/>
        <w:gridCol w:w="992"/>
        <w:gridCol w:w="1701"/>
      </w:tblGrid>
      <w:tr w:rsidR="00463C1F" w:rsidRPr="00594969" w:rsidTr="00463C1F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1E7BF5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594969">
              <w:rPr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1F" w:rsidRPr="001E7BF5" w:rsidRDefault="00463C1F" w:rsidP="001E7BF5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Основное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1E7BF5" w:rsidRDefault="00463C1F" w:rsidP="001E7BF5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Инв.№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1E7BF5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594969">
              <w:rPr>
                <w:sz w:val="24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1E7BF5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594969">
              <w:rPr>
                <w:sz w:val="24"/>
                <w:szCs w:val="28"/>
                <w:lang w:eastAsia="ru-RU"/>
              </w:rPr>
              <w:t>ЕИ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1E7BF5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594969">
              <w:rPr>
                <w:sz w:val="24"/>
                <w:szCs w:val="28"/>
                <w:lang w:eastAsia="ru-RU"/>
              </w:rPr>
              <w:t>К-во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1E7BF5">
            <w:pPr>
              <w:widowControl/>
              <w:suppressAutoHyphens w:val="0"/>
              <w:autoSpaceDN w:val="0"/>
              <w:adjustRightInd w:val="0"/>
              <w:ind w:right="-108" w:hanging="64"/>
              <w:jc w:val="center"/>
              <w:rPr>
                <w:sz w:val="24"/>
                <w:szCs w:val="28"/>
                <w:lang w:eastAsia="ru-RU"/>
              </w:rPr>
            </w:pPr>
            <w:r w:rsidRPr="00594969">
              <w:rPr>
                <w:sz w:val="24"/>
                <w:szCs w:val="28"/>
                <w:lang w:eastAsia="ru-RU"/>
              </w:rPr>
              <w:t>Цена (без учета НДС),</w:t>
            </w:r>
            <w:r w:rsidRPr="00594969">
              <w:rPr>
                <w:sz w:val="24"/>
                <w:szCs w:val="28"/>
                <w:lang w:eastAsia="ru-RU"/>
              </w:rPr>
              <w:br/>
              <w:t xml:space="preserve"> руб.</w:t>
            </w:r>
          </w:p>
        </w:tc>
      </w:tr>
      <w:tr w:rsidR="00463C1F" w:rsidRPr="00594969" w:rsidTr="00463C1F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1E7BF5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1E7BF5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1E7BF5">
            <w:pPr>
              <w:rPr>
                <w:sz w:val="24"/>
              </w:rPr>
            </w:pPr>
            <w:r w:rsidRPr="00594969">
              <w:rPr>
                <w:sz w:val="24"/>
              </w:rPr>
              <w:t>1912280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1E7BF5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1E7BF5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1E7BF5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1E7BF5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59496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1E7BF5" w:rsidRDefault="00463C1F" w:rsidP="00463C1F">
            <w:pPr>
              <w:jc w:val="center"/>
              <w:rPr>
                <w:sz w:val="24"/>
              </w:rPr>
            </w:pPr>
            <w:r w:rsidRPr="001E7BF5">
              <w:rPr>
                <w:sz w:val="24"/>
              </w:rPr>
              <w:t>900000000669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1912289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Pr="00594969" w:rsidRDefault="00463C1F" w:rsidP="00463C1F">
            <w:pPr>
              <w:rPr>
                <w:sz w:val="24"/>
              </w:rPr>
            </w:pPr>
            <w:r w:rsidRPr="00594969">
              <w:rPr>
                <w:sz w:val="24"/>
              </w:rPr>
              <w:t>Стеллаж сборно-разборный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1F" w:rsidRDefault="00463C1F" w:rsidP="00463C1F">
            <w:proofErr w:type="spellStart"/>
            <w:r w:rsidRPr="00BE4547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463C1F">
            <w:pPr>
              <w:widowControl/>
              <w:suppressAutoHyphens w:val="0"/>
              <w:autoSpaceDE/>
              <w:ind w:right="-65" w:hanging="152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463C1F" w:rsidRPr="00594969" w:rsidTr="00463C1F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594969" w:rsidRDefault="00463C1F" w:rsidP="001E7BF5">
            <w:pPr>
              <w:widowControl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b/>
                <w:sz w:val="24"/>
                <w:szCs w:val="28"/>
                <w:lang w:eastAsia="ru-RU"/>
              </w:rPr>
            </w:pPr>
            <w:r w:rsidRPr="00594969">
              <w:rPr>
                <w:b/>
                <w:sz w:val="24"/>
                <w:szCs w:val="28"/>
                <w:lang w:eastAsia="ru-RU"/>
              </w:rPr>
              <w:t>Итого без НДС: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ind w:right="-65" w:hanging="152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63C1F" w:rsidRPr="00594969" w:rsidTr="00463C1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b/>
                <w:sz w:val="24"/>
                <w:szCs w:val="28"/>
                <w:lang w:eastAsia="ru-RU"/>
              </w:rPr>
            </w:pPr>
            <w:r w:rsidRPr="00594969">
              <w:rPr>
                <w:b/>
                <w:sz w:val="24"/>
                <w:szCs w:val="28"/>
                <w:lang w:eastAsia="ru-RU"/>
              </w:rPr>
              <w:t>НДС: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ind w:right="-65" w:hanging="152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63C1F" w:rsidRPr="00594969" w:rsidTr="00463C1F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b/>
                <w:sz w:val="24"/>
                <w:szCs w:val="28"/>
                <w:lang w:eastAsia="ru-RU"/>
              </w:rPr>
            </w:pPr>
            <w:r w:rsidRPr="00594969">
              <w:rPr>
                <w:b/>
                <w:sz w:val="24"/>
                <w:szCs w:val="2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1F" w:rsidRPr="00594969" w:rsidRDefault="00463C1F" w:rsidP="00594969">
            <w:pPr>
              <w:widowControl/>
              <w:suppressAutoHyphens w:val="0"/>
              <w:autoSpaceDN w:val="0"/>
              <w:adjustRightInd w:val="0"/>
              <w:ind w:right="-65" w:hanging="152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594969" w:rsidRDefault="00594969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594969" w:rsidRPr="0038581E" w:rsidRDefault="00594969" w:rsidP="00594969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594969" w:rsidRPr="0038581E" w:rsidRDefault="00594969" w:rsidP="00594969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9"/>
        <w:gridCol w:w="2872"/>
        <w:gridCol w:w="2089"/>
        <w:gridCol w:w="2801"/>
      </w:tblGrid>
      <w:tr w:rsidR="00594969" w:rsidRPr="0038581E" w:rsidTr="00594969">
        <w:trPr>
          <w:trHeight w:val="679"/>
        </w:trPr>
        <w:tc>
          <w:tcPr>
            <w:tcW w:w="2500" w:type="pct"/>
            <w:gridSpan w:val="2"/>
          </w:tcPr>
          <w:p w:rsidR="00594969" w:rsidRPr="0038581E" w:rsidRDefault="00594969" w:rsidP="00594969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594969" w:rsidRPr="0038581E" w:rsidRDefault="00594969" w:rsidP="00594969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594969" w:rsidRPr="0038581E" w:rsidTr="00594969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594969" w:rsidRPr="0038581E" w:rsidRDefault="00594969" w:rsidP="00594969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077157681"/>
            <w:placeholder>
              <w:docPart w:val="A5C8AB1D3FAB4F84AB7611C6BB087FB9"/>
            </w:placeholder>
            <w:showingPlcHdr/>
            <w:text/>
          </w:sdtPr>
          <w:sdtEndPr/>
          <w:sdtContent>
            <w:tc>
              <w:tcPr>
                <w:tcW w:w="1468" w:type="pct"/>
              </w:tcPr>
              <w:p w:rsidR="00594969" w:rsidRPr="0038581E" w:rsidRDefault="00594969" w:rsidP="00594969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594969" w:rsidRPr="0038581E" w:rsidRDefault="00594969" w:rsidP="00594969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1540397471"/>
            <w:placeholder>
              <w:docPart w:val="2AF24E7621994BF5AB4663D124AD14A9"/>
            </w:placeholder>
            <w:showingPlcHdr/>
            <w:text/>
          </w:sdtPr>
          <w:sdtEndPr/>
          <w:sdtContent>
            <w:tc>
              <w:tcPr>
                <w:tcW w:w="1432" w:type="pct"/>
              </w:tcPr>
              <w:p w:rsidR="00594969" w:rsidRPr="0038581E" w:rsidRDefault="00594969" w:rsidP="00594969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594969" w:rsidRDefault="00594969" w:rsidP="00594969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594969" w:rsidRDefault="00594969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594969" w:rsidSect="000F0FBC">
      <w:footerReference w:type="default" r:id="rId14"/>
      <w:footerReference w:type="first" r:id="rId15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53" w:rsidRDefault="006C3553">
      <w:r>
        <w:separator/>
      </w:r>
    </w:p>
  </w:endnote>
  <w:endnote w:type="continuationSeparator" w:id="0">
    <w:p w:rsidR="006C3553" w:rsidRDefault="006C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53" w:rsidRDefault="006C3553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3ADFFF" wp14:editId="5AB022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553" w:rsidRDefault="006C3553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AD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6C3553" w:rsidRDefault="006C3553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53" w:rsidRDefault="006C3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53" w:rsidRDefault="006C3553">
      <w:r>
        <w:separator/>
      </w:r>
    </w:p>
  </w:footnote>
  <w:footnote w:type="continuationSeparator" w:id="0">
    <w:p w:rsidR="006C3553" w:rsidRDefault="006C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 w15:restartNumberingAfterBreak="0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2E"/>
    <w:rsid w:val="000033A6"/>
    <w:rsid w:val="0000395C"/>
    <w:rsid w:val="00005747"/>
    <w:rsid w:val="000070F0"/>
    <w:rsid w:val="0001561D"/>
    <w:rsid w:val="00021C05"/>
    <w:rsid w:val="00031698"/>
    <w:rsid w:val="00031C42"/>
    <w:rsid w:val="00032070"/>
    <w:rsid w:val="00033782"/>
    <w:rsid w:val="00036B60"/>
    <w:rsid w:val="000466E1"/>
    <w:rsid w:val="00047F49"/>
    <w:rsid w:val="0006071F"/>
    <w:rsid w:val="000652FF"/>
    <w:rsid w:val="00072247"/>
    <w:rsid w:val="00083196"/>
    <w:rsid w:val="00087BFC"/>
    <w:rsid w:val="00087C8F"/>
    <w:rsid w:val="000905CA"/>
    <w:rsid w:val="00096702"/>
    <w:rsid w:val="000A51ED"/>
    <w:rsid w:val="000A56DB"/>
    <w:rsid w:val="000B4A5B"/>
    <w:rsid w:val="000B56F9"/>
    <w:rsid w:val="000D07C6"/>
    <w:rsid w:val="000D0F7B"/>
    <w:rsid w:val="000D36F1"/>
    <w:rsid w:val="000E17EC"/>
    <w:rsid w:val="000E20FC"/>
    <w:rsid w:val="000E5FB6"/>
    <w:rsid w:val="000E6F79"/>
    <w:rsid w:val="000E7D14"/>
    <w:rsid w:val="000F0559"/>
    <w:rsid w:val="000F0FBC"/>
    <w:rsid w:val="000F15A0"/>
    <w:rsid w:val="000F1AA0"/>
    <w:rsid w:val="000F3230"/>
    <w:rsid w:val="000F3DBD"/>
    <w:rsid w:val="000F71B7"/>
    <w:rsid w:val="00100274"/>
    <w:rsid w:val="00101820"/>
    <w:rsid w:val="00103FD6"/>
    <w:rsid w:val="001059C8"/>
    <w:rsid w:val="001063FB"/>
    <w:rsid w:val="0011352C"/>
    <w:rsid w:val="00113B58"/>
    <w:rsid w:val="00114F29"/>
    <w:rsid w:val="00117C7B"/>
    <w:rsid w:val="00122113"/>
    <w:rsid w:val="00126362"/>
    <w:rsid w:val="00131FC9"/>
    <w:rsid w:val="001320B3"/>
    <w:rsid w:val="001408EB"/>
    <w:rsid w:val="0014171B"/>
    <w:rsid w:val="001417AF"/>
    <w:rsid w:val="00145B36"/>
    <w:rsid w:val="00151F09"/>
    <w:rsid w:val="0016111F"/>
    <w:rsid w:val="0016581D"/>
    <w:rsid w:val="00167BD9"/>
    <w:rsid w:val="00172CAB"/>
    <w:rsid w:val="0017486A"/>
    <w:rsid w:val="00177D35"/>
    <w:rsid w:val="00182410"/>
    <w:rsid w:val="001A060B"/>
    <w:rsid w:val="001A1AE6"/>
    <w:rsid w:val="001B25C5"/>
    <w:rsid w:val="001C1C02"/>
    <w:rsid w:val="001D22DF"/>
    <w:rsid w:val="001E133A"/>
    <w:rsid w:val="001E612C"/>
    <w:rsid w:val="001E66AF"/>
    <w:rsid w:val="001E7BF5"/>
    <w:rsid w:val="001F1932"/>
    <w:rsid w:val="001F218A"/>
    <w:rsid w:val="0020365A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5474"/>
    <w:rsid w:val="0024726D"/>
    <w:rsid w:val="0025167A"/>
    <w:rsid w:val="00252413"/>
    <w:rsid w:val="0025524B"/>
    <w:rsid w:val="00261A0B"/>
    <w:rsid w:val="002621AC"/>
    <w:rsid w:val="002643F2"/>
    <w:rsid w:val="00267040"/>
    <w:rsid w:val="00273B03"/>
    <w:rsid w:val="00274EAA"/>
    <w:rsid w:val="00276F19"/>
    <w:rsid w:val="00283602"/>
    <w:rsid w:val="002846F8"/>
    <w:rsid w:val="00284FF0"/>
    <w:rsid w:val="00287DE1"/>
    <w:rsid w:val="002A12D2"/>
    <w:rsid w:val="002A5437"/>
    <w:rsid w:val="002A5A46"/>
    <w:rsid w:val="002A69B5"/>
    <w:rsid w:val="002B09E5"/>
    <w:rsid w:val="002B1EF5"/>
    <w:rsid w:val="002B2158"/>
    <w:rsid w:val="002B27DC"/>
    <w:rsid w:val="002B56E8"/>
    <w:rsid w:val="002C4A19"/>
    <w:rsid w:val="002C4F6D"/>
    <w:rsid w:val="002C7549"/>
    <w:rsid w:val="002D1C18"/>
    <w:rsid w:val="002D22E2"/>
    <w:rsid w:val="002D45D1"/>
    <w:rsid w:val="002D54C2"/>
    <w:rsid w:val="002D6C2A"/>
    <w:rsid w:val="002D6E24"/>
    <w:rsid w:val="002E40F9"/>
    <w:rsid w:val="002E51B1"/>
    <w:rsid w:val="002E74B5"/>
    <w:rsid w:val="002F27AF"/>
    <w:rsid w:val="002F2F97"/>
    <w:rsid w:val="002F7806"/>
    <w:rsid w:val="002F7AFE"/>
    <w:rsid w:val="00304045"/>
    <w:rsid w:val="00305D09"/>
    <w:rsid w:val="003141D9"/>
    <w:rsid w:val="003156E4"/>
    <w:rsid w:val="00316AB6"/>
    <w:rsid w:val="00330BC5"/>
    <w:rsid w:val="00332258"/>
    <w:rsid w:val="003325B2"/>
    <w:rsid w:val="00332A74"/>
    <w:rsid w:val="00332BD1"/>
    <w:rsid w:val="00334CC5"/>
    <w:rsid w:val="00340A06"/>
    <w:rsid w:val="00343326"/>
    <w:rsid w:val="00347E41"/>
    <w:rsid w:val="00357187"/>
    <w:rsid w:val="0036473B"/>
    <w:rsid w:val="00367408"/>
    <w:rsid w:val="003703D2"/>
    <w:rsid w:val="00370FA5"/>
    <w:rsid w:val="0037560E"/>
    <w:rsid w:val="00375BF5"/>
    <w:rsid w:val="00376ABC"/>
    <w:rsid w:val="00381E25"/>
    <w:rsid w:val="00383A47"/>
    <w:rsid w:val="0038427D"/>
    <w:rsid w:val="00384361"/>
    <w:rsid w:val="00384614"/>
    <w:rsid w:val="00393D80"/>
    <w:rsid w:val="00394BB2"/>
    <w:rsid w:val="003950AE"/>
    <w:rsid w:val="00397665"/>
    <w:rsid w:val="003A50D7"/>
    <w:rsid w:val="003B3F22"/>
    <w:rsid w:val="003B4BDA"/>
    <w:rsid w:val="003C2284"/>
    <w:rsid w:val="003C4352"/>
    <w:rsid w:val="003C4601"/>
    <w:rsid w:val="003C569D"/>
    <w:rsid w:val="003C6B71"/>
    <w:rsid w:val="003D1A18"/>
    <w:rsid w:val="003D23AE"/>
    <w:rsid w:val="003D48E8"/>
    <w:rsid w:val="003D5497"/>
    <w:rsid w:val="003E3B95"/>
    <w:rsid w:val="003E4DC8"/>
    <w:rsid w:val="003F1FB1"/>
    <w:rsid w:val="003F2F1A"/>
    <w:rsid w:val="003F3898"/>
    <w:rsid w:val="003F4E4F"/>
    <w:rsid w:val="003F5160"/>
    <w:rsid w:val="00400362"/>
    <w:rsid w:val="00403D51"/>
    <w:rsid w:val="004042D0"/>
    <w:rsid w:val="00407762"/>
    <w:rsid w:val="00415687"/>
    <w:rsid w:val="00415E57"/>
    <w:rsid w:val="00416E06"/>
    <w:rsid w:val="004178BE"/>
    <w:rsid w:val="004231B6"/>
    <w:rsid w:val="00431711"/>
    <w:rsid w:val="00441741"/>
    <w:rsid w:val="00441EE2"/>
    <w:rsid w:val="00445F7B"/>
    <w:rsid w:val="004511F6"/>
    <w:rsid w:val="00451CAB"/>
    <w:rsid w:val="00452690"/>
    <w:rsid w:val="0045284D"/>
    <w:rsid w:val="00452BCB"/>
    <w:rsid w:val="00452EC3"/>
    <w:rsid w:val="00457DF4"/>
    <w:rsid w:val="00463455"/>
    <w:rsid w:val="00463C1F"/>
    <w:rsid w:val="0047224D"/>
    <w:rsid w:val="00475E8B"/>
    <w:rsid w:val="00491209"/>
    <w:rsid w:val="004919C0"/>
    <w:rsid w:val="00495BA4"/>
    <w:rsid w:val="00495EC2"/>
    <w:rsid w:val="004B071A"/>
    <w:rsid w:val="004B2DD0"/>
    <w:rsid w:val="004B3EB3"/>
    <w:rsid w:val="004C0E02"/>
    <w:rsid w:val="004C2E1F"/>
    <w:rsid w:val="004C4099"/>
    <w:rsid w:val="004D021B"/>
    <w:rsid w:val="004D05F9"/>
    <w:rsid w:val="004D47F5"/>
    <w:rsid w:val="004D62C4"/>
    <w:rsid w:val="004D6E05"/>
    <w:rsid w:val="004D785C"/>
    <w:rsid w:val="004E2DBB"/>
    <w:rsid w:val="004F023B"/>
    <w:rsid w:val="004F036E"/>
    <w:rsid w:val="004F113A"/>
    <w:rsid w:val="004F3081"/>
    <w:rsid w:val="004F49CB"/>
    <w:rsid w:val="00500821"/>
    <w:rsid w:val="00503C8D"/>
    <w:rsid w:val="00504157"/>
    <w:rsid w:val="0050443A"/>
    <w:rsid w:val="00504FD3"/>
    <w:rsid w:val="0050666B"/>
    <w:rsid w:val="0051009D"/>
    <w:rsid w:val="005103CF"/>
    <w:rsid w:val="00510BB3"/>
    <w:rsid w:val="0051189B"/>
    <w:rsid w:val="00513305"/>
    <w:rsid w:val="00513D90"/>
    <w:rsid w:val="00520860"/>
    <w:rsid w:val="00521427"/>
    <w:rsid w:val="0052396F"/>
    <w:rsid w:val="00523ADB"/>
    <w:rsid w:val="00523C8C"/>
    <w:rsid w:val="0052539D"/>
    <w:rsid w:val="00525715"/>
    <w:rsid w:val="005361FA"/>
    <w:rsid w:val="00536415"/>
    <w:rsid w:val="005366B2"/>
    <w:rsid w:val="005370B4"/>
    <w:rsid w:val="005427D8"/>
    <w:rsid w:val="00542DF1"/>
    <w:rsid w:val="00547C2A"/>
    <w:rsid w:val="00550A2A"/>
    <w:rsid w:val="005515E2"/>
    <w:rsid w:val="005545A7"/>
    <w:rsid w:val="00554673"/>
    <w:rsid w:val="005555AB"/>
    <w:rsid w:val="005564EF"/>
    <w:rsid w:val="005569EC"/>
    <w:rsid w:val="005634B4"/>
    <w:rsid w:val="00563BAB"/>
    <w:rsid w:val="0056671F"/>
    <w:rsid w:val="0056694E"/>
    <w:rsid w:val="0056767A"/>
    <w:rsid w:val="005723CF"/>
    <w:rsid w:val="00574D3B"/>
    <w:rsid w:val="0057548C"/>
    <w:rsid w:val="00577A62"/>
    <w:rsid w:val="00583464"/>
    <w:rsid w:val="00587E34"/>
    <w:rsid w:val="00590D56"/>
    <w:rsid w:val="0059155D"/>
    <w:rsid w:val="00594969"/>
    <w:rsid w:val="00596EA3"/>
    <w:rsid w:val="00597382"/>
    <w:rsid w:val="005A4B60"/>
    <w:rsid w:val="005A4DE2"/>
    <w:rsid w:val="005A53D8"/>
    <w:rsid w:val="005A7202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813"/>
    <w:rsid w:val="005E3F25"/>
    <w:rsid w:val="005E5AC2"/>
    <w:rsid w:val="005E6E68"/>
    <w:rsid w:val="005F16A6"/>
    <w:rsid w:val="005F1C6B"/>
    <w:rsid w:val="005F3607"/>
    <w:rsid w:val="0060518E"/>
    <w:rsid w:val="00606591"/>
    <w:rsid w:val="006074D5"/>
    <w:rsid w:val="006109DD"/>
    <w:rsid w:val="006210AF"/>
    <w:rsid w:val="006238F2"/>
    <w:rsid w:val="006250E7"/>
    <w:rsid w:val="006309EA"/>
    <w:rsid w:val="00636951"/>
    <w:rsid w:val="0064451F"/>
    <w:rsid w:val="00654291"/>
    <w:rsid w:val="00654814"/>
    <w:rsid w:val="00655935"/>
    <w:rsid w:val="00660E68"/>
    <w:rsid w:val="0066254C"/>
    <w:rsid w:val="0066464E"/>
    <w:rsid w:val="00664D2D"/>
    <w:rsid w:val="0066590A"/>
    <w:rsid w:val="00672EFD"/>
    <w:rsid w:val="00673D2E"/>
    <w:rsid w:val="00676CEB"/>
    <w:rsid w:val="00677722"/>
    <w:rsid w:val="006778BE"/>
    <w:rsid w:val="00677FFD"/>
    <w:rsid w:val="006854B8"/>
    <w:rsid w:val="00685893"/>
    <w:rsid w:val="00691E51"/>
    <w:rsid w:val="006978CB"/>
    <w:rsid w:val="006A6884"/>
    <w:rsid w:val="006A68B7"/>
    <w:rsid w:val="006A7147"/>
    <w:rsid w:val="006B20F6"/>
    <w:rsid w:val="006B3FE9"/>
    <w:rsid w:val="006B6518"/>
    <w:rsid w:val="006B6CEB"/>
    <w:rsid w:val="006B7548"/>
    <w:rsid w:val="006C0043"/>
    <w:rsid w:val="006C07C1"/>
    <w:rsid w:val="006C1103"/>
    <w:rsid w:val="006C3553"/>
    <w:rsid w:val="006C7249"/>
    <w:rsid w:val="006D0A39"/>
    <w:rsid w:val="006D4D35"/>
    <w:rsid w:val="006D5CB1"/>
    <w:rsid w:val="006E6E8C"/>
    <w:rsid w:val="006E6FE7"/>
    <w:rsid w:val="006E7831"/>
    <w:rsid w:val="006F41A7"/>
    <w:rsid w:val="006F41D0"/>
    <w:rsid w:val="006F5A0B"/>
    <w:rsid w:val="006F6023"/>
    <w:rsid w:val="006F7D10"/>
    <w:rsid w:val="00700CBE"/>
    <w:rsid w:val="00704985"/>
    <w:rsid w:val="00710F4E"/>
    <w:rsid w:val="00711834"/>
    <w:rsid w:val="00716BE8"/>
    <w:rsid w:val="00720A81"/>
    <w:rsid w:val="00721A52"/>
    <w:rsid w:val="007228E0"/>
    <w:rsid w:val="00727961"/>
    <w:rsid w:val="00732986"/>
    <w:rsid w:val="007341E8"/>
    <w:rsid w:val="00735BA9"/>
    <w:rsid w:val="0073638E"/>
    <w:rsid w:val="00741134"/>
    <w:rsid w:val="007432C9"/>
    <w:rsid w:val="00745003"/>
    <w:rsid w:val="00752717"/>
    <w:rsid w:val="00761DF8"/>
    <w:rsid w:val="0076209A"/>
    <w:rsid w:val="00762D0F"/>
    <w:rsid w:val="00764F45"/>
    <w:rsid w:val="007656D1"/>
    <w:rsid w:val="00773DB8"/>
    <w:rsid w:val="00776123"/>
    <w:rsid w:val="00780FC1"/>
    <w:rsid w:val="00791EA0"/>
    <w:rsid w:val="007957FA"/>
    <w:rsid w:val="00795CB5"/>
    <w:rsid w:val="007A09C2"/>
    <w:rsid w:val="007A1030"/>
    <w:rsid w:val="007A16E2"/>
    <w:rsid w:val="007A575C"/>
    <w:rsid w:val="007B509A"/>
    <w:rsid w:val="007B74BF"/>
    <w:rsid w:val="007C34EC"/>
    <w:rsid w:val="007C4001"/>
    <w:rsid w:val="007C4683"/>
    <w:rsid w:val="007C6BD8"/>
    <w:rsid w:val="007C7884"/>
    <w:rsid w:val="007D1FB8"/>
    <w:rsid w:val="007E0C93"/>
    <w:rsid w:val="007E1A82"/>
    <w:rsid w:val="007E3D80"/>
    <w:rsid w:val="007F0DE7"/>
    <w:rsid w:val="007F2FDA"/>
    <w:rsid w:val="007F3EFC"/>
    <w:rsid w:val="007F4B5D"/>
    <w:rsid w:val="007F5F94"/>
    <w:rsid w:val="0080006A"/>
    <w:rsid w:val="008038DB"/>
    <w:rsid w:val="00806681"/>
    <w:rsid w:val="0081028D"/>
    <w:rsid w:val="00810C10"/>
    <w:rsid w:val="00814006"/>
    <w:rsid w:val="0081429A"/>
    <w:rsid w:val="00816421"/>
    <w:rsid w:val="008221D0"/>
    <w:rsid w:val="0082314B"/>
    <w:rsid w:val="00825629"/>
    <w:rsid w:val="008257A8"/>
    <w:rsid w:val="00826AF3"/>
    <w:rsid w:val="0083325C"/>
    <w:rsid w:val="00835FAA"/>
    <w:rsid w:val="00842835"/>
    <w:rsid w:val="00846223"/>
    <w:rsid w:val="00846AD2"/>
    <w:rsid w:val="0085249B"/>
    <w:rsid w:val="00856357"/>
    <w:rsid w:val="0086053D"/>
    <w:rsid w:val="00863D00"/>
    <w:rsid w:val="00864083"/>
    <w:rsid w:val="00871027"/>
    <w:rsid w:val="008718AD"/>
    <w:rsid w:val="00881B5F"/>
    <w:rsid w:val="00885E10"/>
    <w:rsid w:val="00890007"/>
    <w:rsid w:val="008901C6"/>
    <w:rsid w:val="008916BF"/>
    <w:rsid w:val="00893952"/>
    <w:rsid w:val="00894192"/>
    <w:rsid w:val="008A132B"/>
    <w:rsid w:val="008A1CB9"/>
    <w:rsid w:val="008A4800"/>
    <w:rsid w:val="008A484B"/>
    <w:rsid w:val="008A4934"/>
    <w:rsid w:val="008A6414"/>
    <w:rsid w:val="008A6AC8"/>
    <w:rsid w:val="008A6CB0"/>
    <w:rsid w:val="008B43D3"/>
    <w:rsid w:val="008C21F5"/>
    <w:rsid w:val="008C366F"/>
    <w:rsid w:val="008C6E6C"/>
    <w:rsid w:val="008C7953"/>
    <w:rsid w:val="008D1080"/>
    <w:rsid w:val="008D5FE0"/>
    <w:rsid w:val="008E2791"/>
    <w:rsid w:val="008E65CE"/>
    <w:rsid w:val="008F06B9"/>
    <w:rsid w:val="008F12B3"/>
    <w:rsid w:val="008F217C"/>
    <w:rsid w:val="008F2D66"/>
    <w:rsid w:val="008F36CA"/>
    <w:rsid w:val="008F61BD"/>
    <w:rsid w:val="009018BA"/>
    <w:rsid w:val="009024E2"/>
    <w:rsid w:val="00903078"/>
    <w:rsid w:val="00906BFF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2483B"/>
    <w:rsid w:val="00926555"/>
    <w:rsid w:val="00937701"/>
    <w:rsid w:val="00937B74"/>
    <w:rsid w:val="009414F5"/>
    <w:rsid w:val="009420FE"/>
    <w:rsid w:val="009427FF"/>
    <w:rsid w:val="00943E51"/>
    <w:rsid w:val="009463CB"/>
    <w:rsid w:val="00950BB0"/>
    <w:rsid w:val="00950C24"/>
    <w:rsid w:val="00952FFA"/>
    <w:rsid w:val="00954CC9"/>
    <w:rsid w:val="00955411"/>
    <w:rsid w:val="009561E3"/>
    <w:rsid w:val="009643F8"/>
    <w:rsid w:val="00964985"/>
    <w:rsid w:val="00964E2C"/>
    <w:rsid w:val="00967781"/>
    <w:rsid w:val="009741A1"/>
    <w:rsid w:val="0097779C"/>
    <w:rsid w:val="0098088B"/>
    <w:rsid w:val="00985359"/>
    <w:rsid w:val="00986B03"/>
    <w:rsid w:val="00987A60"/>
    <w:rsid w:val="00994AFE"/>
    <w:rsid w:val="00997CD0"/>
    <w:rsid w:val="009A1662"/>
    <w:rsid w:val="009A1A14"/>
    <w:rsid w:val="009B0AB9"/>
    <w:rsid w:val="009B7033"/>
    <w:rsid w:val="009B765C"/>
    <w:rsid w:val="009B77DF"/>
    <w:rsid w:val="009C01BE"/>
    <w:rsid w:val="009C330A"/>
    <w:rsid w:val="009C7EAF"/>
    <w:rsid w:val="009D1258"/>
    <w:rsid w:val="009D1B96"/>
    <w:rsid w:val="009D5CAF"/>
    <w:rsid w:val="009D7D5D"/>
    <w:rsid w:val="009E14E4"/>
    <w:rsid w:val="009E161F"/>
    <w:rsid w:val="009F6768"/>
    <w:rsid w:val="00A01B5B"/>
    <w:rsid w:val="00A0230A"/>
    <w:rsid w:val="00A026A9"/>
    <w:rsid w:val="00A14FCA"/>
    <w:rsid w:val="00A15B7F"/>
    <w:rsid w:val="00A1785F"/>
    <w:rsid w:val="00A208BB"/>
    <w:rsid w:val="00A226F9"/>
    <w:rsid w:val="00A27951"/>
    <w:rsid w:val="00A36D84"/>
    <w:rsid w:val="00A451D2"/>
    <w:rsid w:val="00A46499"/>
    <w:rsid w:val="00A51544"/>
    <w:rsid w:val="00A55270"/>
    <w:rsid w:val="00A55554"/>
    <w:rsid w:val="00A6131F"/>
    <w:rsid w:val="00A632BB"/>
    <w:rsid w:val="00A67E10"/>
    <w:rsid w:val="00A71C2B"/>
    <w:rsid w:val="00A72263"/>
    <w:rsid w:val="00A743C0"/>
    <w:rsid w:val="00A756EB"/>
    <w:rsid w:val="00A857A5"/>
    <w:rsid w:val="00A9157D"/>
    <w:rsid w:val="00A923BD"/>
    <w:rsid w:val="00A94B8E"/>
    <w:rsid w:val="00A96CC3"/>
    <w:rsid w:val="00A97605"/>
    <w:rsid w:val="00AA2528"/>
    <w:rsid w:val="00AA60C7"/>
    <w:rsid w:val="00AA78C1"/>
    <w:rsid w:val="00AB73DC"/>
    <w:rsid w:val="00AC04F9"/>
    <w:rsid w:val="00AC2DC7"/>
    <w:rsid w:val="00AC317A"/>
    <w:rsid w:val="00AC4BA9"/>
    <w:rsid w:val="00AC61AF"/>
    <w:rsid w:val="00AC684F"/>
    <w:rsid w:val="00AE0B37"/>
    <w:rsid w:val="00AE1A36"/>
    <w:rsid w:val="00AE3373"/>
    <w:rsid w:val="00AE7158"/>
    <w:rsid w:val="00AF280C"/>
    <w:rsid w:val="00B001DE"/>
    <w:rsid w:val="00B00EA2"/>
    <w:rsid w:val="00B04AD1"/>
    <w:rsid w:val="00B057C3"/>
    <w:rsid w:val="00B1041F"/>
    <w:rsid w:val="00B111F7"/>
    <w:rsid w:val="00B14C82"/>
    <w:rsid w:val="00B20960"/>
    <w:rsid w:val="00B2208F"/>
    <w:rsid w:val="00B30C91"/>
    <w:rsid w:val="00B325DC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E86"/>
    <w:rsid w:val="00B62642"/>
    <w:rsid w:val="00B641B6"/>
    <w:rsid w:val="00B65F23"/>
    <w:rsid w:val="00B70BC2"/>
    <w:rsid w:val="00B71E86"/>
    <w:rsid w:val="00B7474C"/>
    <w:rsid w:val="00B76563"/>
    <w:rsid w:val="00B76CEF"/>
    <w:rsid w:val="00B806D3"/>
    <w:rsid w:val="00B95617"/>
    <w:rsid w:val="00B9578A"/>
    <w:rsid w:val="00BA0F76"/>
    <w:rsid w:val="00BA3BA7"/>
    <w:rsid w:val="00BA402E"/>
    <w:rsid w:val="00BA69C6"/>
    <w:rsid w:val="00BA7169"/>
    <w:rsid w:val="00BB5417"/>
    <w:rsid w:val="00BB5C98"/>
    <w:rsid w:val="00BB61B7"/>
    <w:rsid w:val="00BB6CC7"/>
    <w:rsid w:val="00BC0E1F"/>
    <w:rsid w:val="00BC19CB"/>
    <w:rsid w:val="00BC57C8"/>
    <w:rsid w:val="00BC6EE6"/>
    <w:rsid w:val="00BC79A1"/>
    <w:rsid w:val="00BD5297"/>
    <w:rsid w:val="00BD7A71"/>
    <w:rsid w:val="00BE2F8F"/>
    <w:rsid w:val="00BE513C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5C9F"/>
    <w:rsid w:val="00C2017E"/>
    <w:rsid w:val="00C234D5"/>
    <w:rsid w:val="00C2404D"/>
    <w:rsid w:val="00C32426"/>
    <w:rsid w:val="00C407AA"/>
    <w:rsid w:val="00C4112F"/>
    <w:rsid w:val="00C446CF"/>
    <w:rsid w:val="00C46F6B"/>
    <w:rsid w:val="00C50F90"/>
    <w:rsid w:val="00C5237C"/>
    <w:rsid w:val="00C53DED"/>
    <w:rsid w:val="00C55A8A"/>
    <w:rsid w:val="00C55C84"/>
    <w:rsid w:val="00C56985"/>
    <w:rsid w:val="00C56AA7"/>
    <w:rsid w:val="00C56ECB"/>
    <w:rsid w:val="00C63E14"/>
    <w:rsid w:val="00C65499"/>
    <w:rsid w:val="00C7006D"/>
    <w:rsid w:val="00C702A7"/>
    <w:rsid w:val="00C709B4"/>
    <w:rsid w:val="00C71244"/>
    <w:rsid w:val="00C72C31"/>
    <w:rsid w:val="00C736B8"/>
    <w:rsid w:val="00C761D7"/>
    <w:rsid w:val="00C81469"/>
    <w:rsid w:val="00C816FA"/>
    <w:rsid w:val="00C86379"/>
    <w:rsid w:val="00C9060F"/>
    <w:rsid w:val="00C92195"/>
    <w:rsid w:val="00CA13C5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C7FFE"/>
    <w:rsid w:val="00CD0477"/>
    <w:rsid w:val="00CD1AA4"/>
    <w:rsid w:val="00CD2FB3"/>
    <w:rsid w:val="00CD3547"/>
    <w:rsid w:val="00CD3B2F"/>
    <w:rsid w:val="00CD7B9C"/>
    <w:rsid w:val="00CE02E7"/>
    <w:rsid w:val="00CE6347"/>
    <w:rsid w:val="00CF10EA"/>
    <w:rsid w:val="00CF20FC"/>
    <w:rsid w:val="00CF2875"/>
    <w:rsid w:val="00CF4307"/>
    <w:rsid w:val="00CF6A0D"/>
    <w:rsid w:val="00D05BB9"/>
    <w:rsid w:val="00D10DE5"/>
    <w:rsid w:val="00D13AC8"/>
    <w:rsid w:val="00D161A7"/>
    <w:rsid w:val="00D22F22"/>
    <w:rsid w:val="00D26DA1"/>
    <w:rsid w:val="00D36A5E"/>
    <w:rsid w:val="00D37511"/>
    <w:rsid w:val="00D37A11"/>
    <w:rsid w:val="00D403A6"/>
    <w:rsid w:val="00D40914"/>
    <w:rsid w:val="00D42AF7"/>
    <w:rsid w:val="00D47C20"/>
    <w:rsid w:val="00D60709"/>
    <w:rsid w:val="00D61543"/>
    <w:rsid w:val="00D63FDC"/>
    <w:rsid w:val="00D64BF5"/>
    <w:rsid w:val="00D76EB7"/>
    <w:rsid w:val="00D77118"/>
    <w:rsid w:val="00D77C3C"/>
    <w:rsid w:val="00D85351"/>
    <w:rsid w:val="00D9747B"/>
    <w:rsid w:val="00DA3EE7"/>
    <w:rsid w:val="00DB0695"/>
    <w:rsid w:val="00DB09CB"/>
    <w:rsid w:val="00DB4BE6"/>
    <w:rsid w:val="00DB5F08"/>
    <w:rsid w:val="00DB7601"/>
    <w:rsid w:val="00DB7982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5CCF"/>
    <w:rsid w:val="00DE6659"/>
    <w:rsid w:val="00DF22D8"/>
    <w:rsid w:val="00DF382E"/>
    <w:rsid w:val="00DF4F47"/>
    <w:rsid w:val="00DF52F8"/>
    <w:rsid w:val="00E13CA1"/>
    <w:rsid w:val="00E15060"/>
    <w:rsid w:val="00E16175"/>
    <w:rsid w:val="00E17C22"/>
    <w:rsid w:val="00E17EE3"/>
    <w:rsid w:val="00E22475"/>
    <w:rsid w:val="00E22C02"/>
    <w:rsid w:val="00E24380"/>
    <w:rsid w:val="00E244EF"/>
    <w:rsid w:val="00E26829"/>
    <w:rsid w:val="00E26CDD"/>
    <w:rsid w:val="00E35D5F"/>
    <w:rsid w:val="00E4177A"/>
    <w:rsid w:val="00E42A2A"/>
    <w:rsid w:val="00E51106"/>
    <w:rsid w:val="00E52A84"/>
    <w:rsid w:val="00E57CCA"/>
    <w:rsid w:val="00E6467B"/>
    <w:rsid w:val="00E64753"/>
    <w:rsid w:val="00E66ABB"/>
    <w:rsid w:val="00E67BCA"/>
    <w:rsid w:val="00E73AC3"/>
    <w:rsid w:val="00E752B6"/>
    <w:rsid w:val="00E755D0"/>
    <w:rsid w:val="00E81BE4"/>
    <w:rsid w:val="00E834FB"/>
    <w:rsid w:val="00E8726A"/>
    <w:rsid w:val="00E87A1A"/>
    <w:rsid w:val="00E9002B"/>
    <w:rsid w:val="00E93B09"/>
    <w:rsid w:val="00E978D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04B8"/>
    <w:rsid w:val="00EC24EF"/>
    <w:rsid w:val="00EC32BD"/>
    <w:rsid w:val="00EC5B11"/>
    <w:rsid w:val="00EC5D77"/>
    <w:rsid w:val="00EC6804"/>
    <w:rsid w:val="00ED139F"/>
    <w:rsid w:val="00ED2012"/>
    <w:rsid w:val="00ED26B7"/>
    <w:rsid w:val="00ED45F9"/>
    <w:rsid w:val="00EE0551"/>
    <w:rsid w:val="00EE1C0B"/>
    <w:rsid w:val="00EE44F9"/>
    <w:rsid w:val="00EE7553"/>
    <w:rsid w:val="00EE77CE"/>
    <w:rsid w:val="00EF256E"/>
    <w:rsid w:val="00EF2647"/>
    <w:rsid w:val="00EF3135"/>
    <w:rsid w:val="00F11177"/>
    <w:rsid w:val="00F11376"/>
    <w:rsid w:val="00F12451"/>
    <w:rsid w:val="00F144DB"/>
    <w:rsid w:val="00F15F54"/>
    <w:rsid w:val="00F215FA"/>
    <w:rsid w:val="00F22007"/>
    <w:rsid w:val="00F22D93"/>
    <w:rsid w:val="00F27C01"/>
    <w:rsid w:val="00F31BA3"/>
    <w:rsid w:val="00F32821"/>
    <w:rsid w:val="00F3441C"/>
    <w:rsid w:val="00F41836"/>
    <w:rsid w:val="00F47FA0"/>
    <w:rsid w:val="00F50428"/>
    <w:rsid w:val="00F50BA2"/>
    <w:rsid w:val="00F51B19"/>
    <w:rsid w:val="00F5273E"/>
    <w:rsid w:val="00F542D6"/>
    <w:rsid w:val="00F5554D"/>
    <w:rsid w:val="00F57368"/>
    <w:rsid w:val="00F57756"/>
    <w:rsid w:val="00F6304B"/>
    <w:rsid w:val="00F70125"/>
    <w:rsid w:val="00F77FF1"/>
    <w:rsid w:val="00F82667"/>
    <w:rsid w:val="00F8376D"/>
    <w:rsid w:val="00F85335"/>
    <w:rsid w:val="00F902E3"/>
    <w:rsid w:val="00F910FB"/>
    <w:rsid w:val="00FA1525"/>
    <w:rsid w:val="00FA182C"/>
    <w:rsid w:val="00FA4669"/>
    <w:rsid w:val="00FA6985"/>
    <w:rsid w:val="00FB3B77"/>
    <w:rsid w:val="00FB3BE4"/>
    <w:rsid w:val="00FB5238"/>
    <w:rsid w:val="00FB6D2E"/>
    <w:rsid w:val="00FC6229"/>
    <w:rsid w:val="00FC717A"/>
    <w:rsid w:val="00FD340E"/>
    <w:rsid w:val="00FD438A"/>
    <w:rsid w:val="00FD6955"/>
    <w:rsid w:val="00FE19BC"/>
    <w:rsid w:val="00FE528D"/>
    <w:rsid w:val="00FE5429"/>
    <w:rsid w:val="00FE7A5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3522045D"/>
  <w15:docId w15:val="{2501FE92-5AFE-4CB8-9807-1D20155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c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5">
    <w:name w:val="Обычный1"/>
    <w:pPr>
      <w:suppressAutoHyphens/>
    </w:pPr>
    <w:rPr>
      <w:lang w:eastAsia="zh-CN"/>
    </w:rPr>
  </w:style>
  <w:style w:type="paragraph" w:customStyle="1" w:styleId="16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0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1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7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character" w:styleId="af7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555AB"/>
  </w:style>
  <w:style w:type="character" w:customStyle="1" w:styleId="af9">
    <w:name w:val="Текст примечания Знак"/>
    <w:link w:val="af8"/>
    <w:uiPriority w:val="99"/>
    <w:semiHidden/>
    <w:rsid w:val="005555AB"/>
    <w:rPr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555A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c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B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Lependina@rosatom.ru" TargetMode="External"/><Relationship Id="rId13" Type="http://schemas.openxmlformats.org/officeDocument/2006/relationships/hyperlink" Target="mailto:Elependina@ec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157DB5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157DB5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157DB5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157DB5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157DB5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A5C8AB1D3FAB4F84AB7611C6BB087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A6E4B-D8FA-468C-BB6C-2F43A98D90E2}"/>
      </w:docPartPr>
      <w:docPartBody>
        <w:p w:rsidR="00207EF3" w:rsidRDefault="00207EF3" w:rsidP="00207EF3">
          <w:pPr>
            <w:pStyle w:val="A5C8AB1D3FAB4F84AB7611C6BB087FB9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2AF24E7621994BF5AB4663D124AD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6F31E-C775-4FEE-9F01-6919F3B14FF4}"/>
      </w:docPartPr>
      <w:docPartBody>
        <w:p w:rsidR="00207EF3" w:rsidRDefault="00207EF3" w:rsidP="00207EF3">
          <w:pPr>
            <w:pStyle w:val="2AF24E7621994BF5AB4663D124AD14A9"/>
          </w:pPr>
          <w:r>
            <w:rPr>
              <w:rStyle w:val="a3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C7"/>
    <w:rsid w:val="00035327"/>
    <w:rsid w:val="000A042B"/>
    <w:rsid w:val="00157DB5"/>
    <w:rsid w:val="00207EF3"/>
    <w:rsid w:val="002952C7"/>
    <w:rsid w:val="002B64AF"/>
    <w:rsid w:val="002F70BB"/>
    <w:rsid w:val="00416C59"/>
    <w:rsid w:val="0087247A"/>
    <w:rsid w:val="009F3A65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7EF3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A5C8AB1D3FAB4F84AB7611C6BB087FB9">
    <w:name w:val="A5C8AB1D3FAB4F84AB7611C6BB087FB9"/>
    <w:rsid w:val="00207EF3"/>
    <w:pPr>
      <w:spacing w:after="160" w:line="259" w:lineRule="auto"/>
    </w:pPr>
  </w:style>
  <w:style w:type="paragraph" w:customStyle="1" w:styleId="2AF24E7621994BF5AB4663D124AD14A9">
    <w:name w:val="2AF24E7621994BF5AB4663D124AD14A9"/>
    <w:rsid w:val="00207E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D165-1C8B-4976-8207-3CD7FE1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33427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Лепендина Елена Валерьевна</cp:lastModifiedBy>
  <cp:revision>4</cp:revision>
  <cp:lastPrinted>2019-03-22T03:22:00Z</cp:lastPrinted>
  <dcterms:created xsi:type="dcterms:W3CDTF">2023-01-24T03:39:00Z</dcterms:created>
  <dcterms:modified xsi:type="dcterms:W3CDTF">2023-01-24T08:37:00Z</dcterms:modified>
</cp:coreProperties>
</file>